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B34" w:rsidRDefault="0022703C" w:rsidP="0022703C">
      <w:pPr>
        <w:jc w:val="right"/>
        <w:rPr>
          <w:rFonts w:ascii="Verdana" w:hAnsi="Verdana"/>
          <w:b/>
          <w:sz w:val="20"/>
          <w:szCs w:val="20"/>
        </w:rPr>
      </w:pP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p>
    <w:p w:rsidR="005B7FC1" w:rsidRDefault="005B7FC1">
      <w:pPr>
        <w:jc w:val="center"/>
        <w:rPr>
          <w:rFonts w:ascii="Verdana" w:hAnsi="Verdana"/>
          <w:b/>
          <w:sz w:val="20"/>
          <w:szCs w:val="20"/>
        </w:rPr>
      </w:pPr>
    </w:p>
    <w:p w:rsidR="00A05B34" w:rsidRDefault="00A05B34">
      <w:pPr>
        <w:jc w:val="center"/>
        <w:rPr>
          <w:rFonts w:ascii="Verdana" w:hAnsi="Verdana"/>
          <w:b/>
          <w:sz w:val="20"/>
          <w:szCs w:val="20"/>
        </w:rPr>
      </w:pPr>
    </w:p>
    <w:p w:rsidR="00A05B34" w:rsidRDefault="00A05B34">
      <w:pPr>
        <w:jc w:val="center"/>
        <w:rPr>
          <w:rFonts w:ascii="Verdana" w:hAnsi="Verdana"/>
          <w:b/>
          <w:sz w:val="20"/>
          <w:szCs w:val="20"/>
        </w:rPr>
      </w:pPr>
    </w:p>
    <w:p w:rsidR="00A05B34" w:rsidRDefault="00A05B34">
      <w:pPr>
        <w:jc w:val="center"/>
        <w:rPr>
          <w:rFonts w:ascii="Verdana" w:hAnsi="Verdana"/>
          <w:b/>
          <w:sz w:val="20"/>
          <w:szCs w:val="20"/>
        </w:rPr>
      </w:pPr>
    </w:p>
    <w:p w:rsidR="0019335F" w:rsidRDefault="0019335F">
      <w:pPr>
        <w:jc w:val="center"/>
        <w:rPr>
          <w:rFonts w:ascii="Verdana" w:hAnsi="Verdana"/>
          <w:b/>
          <w:sz w:val="20"/>
          <w:szCs w:val="20"/>
        </w:rPr>
      </w:pPr>
    </w:p>
    <w:p w:rsidR="00A05B34" w:rsidRDefault="0049028D">
      <w:pPr>
        <w:jc w:val="center"/>
        <w:rPr>
          <w:rFonts w:ascii="Verdana" w:hAnsi="Verdana"/>
          <w:sz w:val="28"/>
          <w:szCs w:val="28"/>
        </w:rPr>
      </w:pPr>
      <w:r>
        <w:rPr>
          <w:rFonts w:ascii="Verdana" w:hAnsi="Verdana"/>
          <w:b/>
          <w:sz w:val="28"/>
          <w:szCs w:val="28"/>
        </w:rPr>
        <w:t xml:space="preserve">UCHWAŁA Nr </w:t>
      </w:r>
      <w:r w:rsidR="00C44E07">
        <w:rPr>
          <w:rFonts w:ascii="Verdana" w:hAnsi="Verdana"/>
          <w:b/>
          <w:sz w:val="28"/>
          <w:szCs w:val="28"/>
        </w:rPr>
        <w:t>X</w:t>
      </w:r>
      <w:r w:rsidR="00EE5EF9">
        <w:rPr>
          <w:rFonts w:ascii="Verdana" w:hAnsi="Verdana"/>
          <w:b/>
          <w:sz w:val="28"/>
          <w:szCs w:val="28"/>
        </w:rPr>
        <w:t>XV/217/2021</w:t>
      </w:r>
    </w:p>
    <w:p w:rsidR="00A05B34" w:rsidRDefault="00A05B34">
      <w:pPr>
        <w:jc w:val="center"/>
        <w:rPr>
          <w:rFonts w:ascii="Verdana" w:hAnsi="Verdana"/>
          <w:b/>
          <w:sz w:val="10"/>
          <w:szCs w:val="10"/>
        </w:rPr>
      </w:pPr>
    </w:p>
    <w:p w:rsidR="00A05B34" w:rsidRDefault="0049028D">
      <w:pPr>
        <w:jc w:val="center"/>
        <w:rPr>
          <w:rFonts w:ascii="Verdana" w:hAnsi="Verdana"/>
          <w:b/>
          <w:sz w:val="26"/>
          <w:szCs w:val="26"/>
        </w:rPr>
      </w:pPr>
      <w:r>
        <w:rPr>
          <w:rFonts w:ascii="Verdana" w:hAnsi="Verdana"/>
          <w:b/>
          <w:sz w:val="26"/>
          <w:szCs w:val="26"/>
        </w:rPr>
        <w:t xml:space="preserve">Rady Powiatu Wielickiego  </w:t>
      </w:r>
    </w:p>
    <w:p w:rsidR="00A05B34" w:rsidRDefault="00A05B34">
      <w:pPr>
        <w:jc w:val="center"/>
        <w:rPr>
          <w:rFonts w:ascii="Verdana" w:hAnsi="Verdana"/>
          <w:b/>
          <w:sz w:val="6"/>
          <w:szCs w:val="6"/>
        </w:rPr>
      </w:pPr>
    </w:p>
    <w:p w:rsidR="00A05B34" w:rsidRDefault="0049028D">
      <w:pPr>
        <w:jc w:val="center"/>
        <w:rPr>
          <w:rFonts w:ascii="Verdana" w:hAnsi="Verdana"/>
          <w:b/>
          <w:sz w:val="20"/>
          <w:szCs w:val="20"/>
        </w:rPr>
      </w:pPr>
      <w:r>
        <w:rPr>
          <w:rFonts w:ascii="Verdana" w:hAnsi="Verdana"/>
          <w:b/>
          <w:sz w:val="20"/>
          <w:szCs w:val="20"/>
        </w:rPr>
        <w:t xml:space="preserve">z dnia </w:t>
      </w:r>
      <w:r w:rsidR="00EE5EF9">
        <w:rPr>
          <w:rFonts w:ascii="Verdana" w:hAnsi="Verdana"/>
          <w:b/>
          <w:sz w:val="20"/>
          <w:szCs w:val="20"/>
        </w:rPr>
        <w:t>21 czerwca 2021 roku</w:t>
      </w:r>
    </w:p>
    <w:p w:rsidR="00A05B34" w:rsidRDefault="00A05B34">
      <w:pPr>
        <w:jc w:val="center"/>
        <w:rPr>
          <w:rFonts w:ascii="Verdana" w:hAnsi="Verdana"/>
          <w:i/>
          <w:sz w:val="20"/>
          <w:szCs w:val="20"/>
        </w:rPr>
      </w:pPr>
    </w:p>
    <w:p w:rsidR="00A05B34" w:rsidRDefault="00A05B34">
      <w:pPr>
        <w:jc w:val="center"/>
        <w:rPr>
          <w:rFonts w:ascii="Verdana" w:hAnsi="Verdana"/>
          <w:i/>
          <w:sz w:val="20"/>
          <w:szCs w:val="20"/>
        </w:rPr>
      </w:pPr>
    </w:p>
    <w:p w:rsidR="00A05B34" w:rsidRDefault="00A05B34">
      <w:pPr>
        <w:jc w:val="center"/>
        <w:rPr>
          <w:rFonts w:ascii="Verdana" w:hAnsi="Verdana"/>
          <w:i/>
          <w:sz w:val="20"/>
          <w:szCs w:val="20"/>
        </w:rPr>
      </w:pPr>
    </w:p>
    <w:p w:rsidR="00A05B34" w:rsidRDefault="0049028D">
      <w:pPr>
        <w:jc w:val="both"/>
        <w:rPr>
          <w:rFonts w:ascii="Verdana" w:hAnsi="Verdana"/>
          <w:b/>
          <w:sz w:val="20"/>
          <w:szCs w:val="20"/>
        </w:rPr>
      </w:pPr>
      <w:r>
        <w:rPr>
          <w:rFonts w:ascii="Verdana" w:hAnsi="Verdana"/>
          <w:b/>
          <w:sz w:val="20"/>
          <w:szCs w:val="20"/>
        </w:rPr>
        <w:t xml:space="preserve">w sprawie </w:t>
      </w:r>
      <w:r w:rsidR="00003093" w:rsidRPr="001B7231">
        <w:rPr>
          <w:rFonts w:ascii="Verdana" w:hAnsi="Verdana"/>
          <w:b/>
          <w:i/>
          <w:sz w:val="20"/>
          <w:szCs w:val="20"/>
        </w:rPr>
        <w:t xml:space="preserve">ogłoszenia jednolitego tekstu uchwały </w:t>
      </w:r>
      <w:r w:rsidR="0022703C" w:rsidRPr="001B7231">
        <w:rPr>
          <w:rFonts w:ascii="Verdana" w:hAnsi="Verdana"/>
          <w:b/>
          <w:i/>
          <w:sz w:val="20"/>
          <w:szCs w:val="20"/>
        </w:rPr>
        <w:t xml:space="preserve"> Nr </w:t>
      </w:r>
      <w:r w:rsidR="002D1051" w:rsidRPr="001B7231">
        <w:rPr>
          <w:rFonts w:ascii="Verdana" w:hAnsi="Verdana"/>
          <w:b/>
          <w:i/>
          <w:sz w:val="20"/>
          <w:szCs w:val="20"/>
        </w:rPr>
        <w:t>XIX/168/2020</w:t>
      </w:r>
      <w:r w:rsidR="001B7231" w:rsidRPr="001B7231">
        <w:rPr>
          <w:rFonts w:ascii="Verdana" w:hAnsi="Verdana"/>
          <w:b/>
          <w:i/>
          <w:sz w:val="20"/>
          <w:szCs w:val="20"/>
        </w:rPr>
        <w:t xml:space="preserve"> z dnia </w:t>
      </w:r>
      <w:r w:rsidR="0019335F">
        <w:rPr>
          <w:rFonts w:ascii="Verdana" w:hAnsi="Verdana"/>
          <w:b/>
          <w:i/>
          <w:sz w:val="20"/>
          <w:szCs w:val="20"/>
        </w:rPr>
        <w:br/>
      </w:r>
      <w:r w:rsidR="001B7231" w:rsidRPr="001B7231">
        <w:rPr>
          <w:rFonts w:ascii="Verdana" w:hAnsi="Verdana"/>
          <w:b/>
          <w:i/>
          <w:sz w:val="20"/>
          <w:szCs w:val="20"/>
        </w:rPr>
        <w:t xml:space="preserve">30 listopada 2020 roku </w:t>
      </w:r>
      <w:r w:rsidR="002D1051" w:rsidRPr="001B7231">
        <w:rPr>
          <w:rFonts w:ascii="Verdana" w:hAnsi="Verdana"/>
          <w:b/>
          <w:i/>
          <w:sz w:val="20"/>
          <w:szCs w:val="20"/>
        </w:rPr>
        <w:t xml:space="preserve">w sprawie </w:t>
      </w:r>
      <w:r w:rsidRPr="001B7231">
        <w:rPr>
          <w:rFonts w:ascii="Verdana" w:hAnsi="Verdana"/>
          <w:b/>
          <w:i/>
          <w:sz w:val="20"/>
          <w:szCs w:val="20"/>
        </w:rPr>
        <w:t>określenia zasad udzielania dotacji na prace konserwatorskie, restauratorskie lub roboty budowlane przy zabytkach wpisanych do rejestru zabytków, położonych na obszarze powiatu wielickiego</w:t>
      </w:r>
      <w:r w:rsidRPr="002D1051">
        <w:rPr>
          <w:rFonts w:ascii="Verdana" w:hAnsi="Verdana"/>
          <w:b/>
          <w:i/>
          <w:sz w:val="20"/>
          <w:szCs w:val="20"/>
        </w:rPr>
        <w:t>.</w:t>
      </w:r>
    </w:p>
    <w:p w:rsidR="00A05B34" w:rsidRDefault="00A05B34">
      <w:pPr>
        <w:jc w:val="both"/>
        <w:rPr>
          <w:rFonts w:ascii="Verdana" w:hAnsi="Verdana"/>
          <w:i/>
          <w:sz w:val="20"/>
          <w:szCs w:val="20"/>
        </w:rPr>
      </w:pPr>
    </w:p>
    <w:p w:rsidR="00A05B34" w:rsidRDefault="00A05B34">
      <w:pPr>
        <w:jc w:val="center"/>
        <w:rPr>
          <w:rFonts w:ascii="Verdana" w:hAnsi="Verdana"/>
          <w:i/>
          <w:sz w:val="20"/>
          <w:szCs w:val="20"/>
        </w:rPr>
      </w:pPr>
    </w:p>
    <w:p w:rsidR="00A05B34" w:rsidRDefault="0049028D">
      <w:pPr>
        <w:jc w:val="both"/>
        <w:rPr>
          <w:rFonts w:ascii="Verdana" w:hAnsi="Verdana"/>
          <w:sz w:val="20"/>
          <w:szCs w:val="20"/>
        </w:rPr>
      </w:pPr>
      <w:r>
        <w:rPr>
          <w:rFonts w:ascii="Verdana" w:hAnsi="Verdana"/>
          <w:sz w:val="20"/>
          <w:szCs w:val="20"/>
        </w:rPr>
        <w:t>Na podstawie art. 12 pkt 11</w:t>
      </w:r>
      <w:r w:rsidR="00824946">
        <w:rPr>
          <w:rFonts w:ascii="Verdana" w:hAnsi="Verdana"/>
          <w:sz w:val="20"/>
          <w:szCs w:val="20"/>
        </w:rPr>
        <w:t>)</w:t>
      </w:r>
      <w:r>
        <w:rPr>
          <w:rFonts w:ascii="Verdana" w:hAnsi="Verdana"/>
          <w:sz w:val="20"/>
          <w:szCs w:val="20"/>
        </w:rPr>
        <w:t xml:space="preserve"> ustawy z dnia 5 czerwca 1998 r. o samorządzie powiatowym (</w:t>
      </w:r>
      <w:proofErr w:type="spellStart"/>
      <w:r>
        <w:rPr>
          <w:rFonts w:ascii="Verdana" w:hAnsi="Verdana"/>
          <w:sz w:val="20"/>
          <w:szCs w:val="20"/>
        </w:rPr>
        <w:t>t</w:t>
      </w:r>
      <w:r>
        <w:rPr>
          <w:rFonts w:ascii="Verdana" w:hAnsi="Verdana"/>
          <w:color w:val="0000FF"/>
          <w:sz w:val="20"/>
          <w:szCs w:val="20"/>
        </w:rPr>
        <w:t>.j</w:t>
      </w:r>
      <w:proofErr w:type="spellEnd"/>
      <w:r>
        <w:rPr>
          <w:rFonts w:ascii="Verdana" w:hAnsi="Verdana"/>
          <w:color w:val="0000FF"/>
          <w:sz w:val="20"/>
          <w:szCs w:val="20"/>
        </w:rPr>
        <w:t>. Dz.U.  z 2020 r. poz. 920</w:t>
      </w:r>
      <w:r>
        <w:rPr>
          <w:rFonts w:ascii="Verdana" w:hAnsi="Verdana"/>
          <w:sz w:val="20"/>
          <w:szCs w:val="20"/>
        </w:rPr>
        <w:t xml:space="preserve">), </w:t>
      </w:r>
      <w:r w:rsidR="001B7231">
        <w:rPr>
          <w:rFonts w:ascii="Verdana" w:hAnsi="Verdana"/>
          <w:sz w:val="20"/>
          <w:szCs w:val="20"/>
        </w:rPr>
        <w:t xml:space="preserve">w związku z art. 16 ust. 3 i 4 ustawy z dnia 20 lipca </w:t>
      </w:r>
      <w:r w:rsidR="001B7231">
        <w:rPr>
          <w:rFonts w:ascii="Verdana" w:hAnsi="Verdana"/>
          <w:sz w:val="20"/>
          <w:szCs w:val="20"/>
        </w:rPr>
        <w:br/>
        <w:t>200</w:t>
      </w:r>
      <w:r w:rsidR="00F70677">
        <w:rPr>
          <w:rFonts w:ascii="Verdana" w:hAnsi="Verdana"/>
          <w:sz w:val="20"/>
          <w:szCs w:val="20"/>
        </w:rPr>
        <w:t>0</w:t>
      </w:r>
      <w:r w:rsidR="001B7231">
        <w:rPr>
          <w:rFonts w:ascii="Verdana" w:hAnsi="Verdana"/>
          <w:sz w:val="20"/>
          <w:szCs w:val="20"/>
        </w:rPr>
        <w:t xml:space="preserve"> r. o ogłaszaniu aktów normatywnych i niektórych innych aktów normatywnych </w:t>
      </w:r>
      <w:r w:rsidR="001B7231">
        <w:rPr>
          <w:rFonts w:ascii="Verdana" w:hAnsi="Verdana"/>
          <w:sz w:val="20"/>
          <w:szCs w:val="20"/>
        </w:rPr>
        <w:br/>
        <w:t>(</w:t>
      </w:r>
      <w:proofErr w:type="spellStart"/>
      <w:r w:rsidR="001B7231">
        <w:rPr>
          <w:rFonts w:ascii="Verdana" w:hAnsi="Verdana"/>
          <w:sz w:val="20"/>
          <w:szCs w:val="20"/>
        </w:rPr>
        <w:t>t.j</w:t>
      </w:r>
      <w:proofErr w:type="spellEnd"/>
      <w:r w:rsidR="001B7231">
        <w:rPr>
          <w:rFonts w:ascii="Verdana" w:hAnsi="Verdana"/>
          <w:sz w:val="20"/>
          <w:szCs w:val="20"/>
        </w:rPr>
        <w:t xml:space="preserve">. </w:t>
      </w:r>
      <w:r w:rsidR="001B7231" w:rsidRPr="0019335F">
        <w:rPr>
          <w:rFonts w:ascii="Verdana" w:hAnsi="Verdana"/>
          <w:color w:val="0000FF"/>
          <w:sz w:val="20"/>
          <w:szCs w:val="20"/>
        </w:rPr>
        <w:t>Dz. U. z 2019 r. poz. 1461</w:t>
      </w:r>
      <w:r w:rsidR="001B7231">
        <w:rPr>
          <w:rFonts w:ascii="Verdana" w:hAnsi="Verdana"/>
          <w:sz w:val="20"/>
          <w:szCs w:val="20"/>
        </w:rPr>
        <w:t>)</w:t>
      </w:r>
      <w:r w:rsidR="00102254">
        <w:rPr>
          <w:rFonts w:ascii="Verdana" w:hAnsi="Verdana"/>
          <w:sz w:val="20"/>
          <w:szCs w:val="20"/>
        </w:rPr>
        <w:t xml:space="preserve">, </w:t>
      </w:r>
      <w:r>
        <w:rPr>
          <w:rFonts w:ascii="Verdana" w:hAnsi="Verdana"/>
          <w:sz w:val="20"/>
          <w:szCs w:val="20"/>
        </w:rPr>
        <w:t xml:space="preserve">Rada Powiatu Wielickiego uchwala, co następuje: </w:t>
      </w:r>
    </w:p>
    <w:p w:rsidR="00A05B34" w:rsidRDefault="00A05B34">
      <w:pPr>
        <w:jc w:val="both"/>
        <w:rPr>
          <w:rFonts w:ascii="Verdana" w:hAnsi="Verdana"/>
          <w:sz w:val="20"/>
          <w:szCs w:val="20"/>
        </w:rPr>
      </w:pPr>
    </w:p>
    <w:p w:rsidR="00A05B34" w:rsidRDefault="0049028D">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A05B34" w:rsidRDefault="0049028D">
      <w:pPr>
        <w:jc w:val="center"/>
        <w:rPr>
          <w:rFonts w:ascii="Verdana" w:hAnsi="Verdana"/>
          <w:b/>
          <w:sz w:val="20"/>
          <w:szCs w:val="20"/>
        </w:rPr>
      </w:pPr>
      <w:r>
        <w:rPr>
          <w:rFonts w:ascii="Verdana" w:hAnsi="Verdana"/>
          <w:b/>
          <w:sz w:val="20"/>
          <w:szCs w:val="20"/>
        </w:rPr>
        <w:t>§ 1</w:t>
      </w:r>
    </w:p>
    <w:p w:rsidR="002D1051" w:rsidRDefault="002D1051">
      <w:pPr>
        <w:jc w:val="center"/>
        <w:rPr>
          <w:rFonts w:ascii="Verdana" w:hAnsi="Verdana"/>
          <w:b/>
          <w:sz w:val="20"/>
          <w:szCs w:val="20"/>
        </w:rPr>
      </w:pPr>
    </w:p>
    <w:p w:rsidR="002D1051" w:rsidRPr="002D1051" w:rsidRDefault="001B7231">
      <w:pPr>
        <w:numPr>
          <w:ilvl w:val="0"/>
          <w:numId w:val="16"/>
        </w:numPr>
        <w:ind w:left="340"/>
        <w:jc w:val="both"/>
        <w:rPr>
          <w:rFonts w:ascii="Verdana" w:hAnsi="Verdana"/>
          <w:sz w:val="20"/>
          <w:szCs w:val="20"/>
        </w:rPr>
      </w:pPr>
      <w:r>
        <w:rPr>
          <w:rFonts w:ascii="Verdana" w:hAnsi="Verdana"/>
          <w:sz w:val="20"/>
          <w:szCs w:val="20"/>
        </w:rPr>
        <w:t xml:space="preserve">Ogłasza się tekst </w:t>
      </w:r>
      <w:r w:rsidR="0019335F">
        <w:rPr>
          <w:rFonts w:ascii="Verdana" w:hAnsi="Verdana"/>
          <w:sz w:val="20"/>
          <w:szCs w:val="20"/>
        </w:rPr>
        <w:t xml:space="preserve">jednolity </w:t>
      </w:r>
      <w:r>
        <w:rPr>
          <w:rFonts w:ascii="Verdana" w:hAnsi="Verdana"/>
          <w:sz w:val="20"/>
          <w:szCs w:val="20"/>
        </w:rPr>
        <w:t xml:space="preserve">uchwały </w:t>
      </w:r>
      <w:r w:rsidR="002D1051" w:rsidRPr="002D1051">
        <w:rPr>
          <w:rFonts w:ascii="Verdana" w:hAnsi="Verdana"/>
          <w:sz w:val="20"/>
          <w:szCs w:val="20"/>
        </w:rPr>
        <w:t>Nr XIX/168/2020</w:t>
      </w:r>
      <w:r w:rsidR="0019335F">
        <w:rPr>
          <w:rFonts w:ascii="Verdana" w:hAnsi="Verdana"/>
          <w:sz w:val="20"/>
          <w:szCs w:val="20"/>
        </w:rPr>
        <w:t xml:space="preserve"> Rady Powiatu Wielickiego  </w:t>
      </w:r>
      <w:r w:rsidR="002D1051" w:rsidRPr="002D1051">
        <w:rPr>
          <w:rFonts w:ascii="Verdana" w:hAnsi="Verdana"/>
          <w:sz w:val="20"/>
          <w:szCs w:val="20"/>
        </w:rPr>
        <w:t xml:space="preserve">z dnia 30 listopada 2020 roku </w:t>
      </w:r>
      <w:r w:rsidR="002D1051" w:rsidRPr="002D1051">
        <w:rPr>
          <w:rFonts w:ascii="Verdana" w:hAnsi="Verdana"/>
          <w:i/>
          <w:sz w:val="20"/>
          <w:szCs w:val="20"/>
        </w:rPr>
        <w:t>w sprawie określenia zasad udzielania dotacji na prace konserwatorskie, restauratorskie lub roboty budowlane przy zabytkach wpisanych do rejestru zabytków, położonych na obszarze powiatu wielickiego</w:t>
      </w:r>
      <w:r>
        <w:rPr>
          <w:rFonts w:ascii="Verdana" w:hAnsi="Verdana"/>
          <w:i/>
          <w:sz w:val="20"/>
          <w:szCs w:val="20"/>
        </w:rPr>
        <w:t>.</w:t>
      </w:r>
    </w:p>
    <w:p w:rsidR="002D1051" w:rsidRDefault="001B7231">
      <w:pPr>
        <w:numPr>
          <w:ilvl w:val="0"/>
          <w:numId w:val="16"/>
        </w:numPr>
        <w:ind w:left="340"/>
        <w:jc w:val="both"/>
        <w:rPr>
          <w:rFonts w:ascii="Verdana" w:hAnsi="Verdana"/>
          <w:sz w:val="20"/>
          <w:szCs w:val="20"/>
        </w:rPr>
      </w:pPr>
      <w:r>
        <w:rPr>
          <w:rFonts w:ascii="Verdana" w:hAnsi="Verdana"/>
          <w:sz w:val="20"/>
          <w:szCs w:val="20"/>
        </w:rPr>
        <w:t>Ogłoszenie, o którym mowa w ust. 1 nastą</w:t>
      </w:r>
      <w:r w:rsidR="0019335F">
        <w:rPr>
          <w:rFonts w:ascii="Verdana" w:hAnsi="Verdana"/>
          <w:sz w:val="20"/>
          <w:szCs w:val="20"/>
        </w:rPr>
        <w:t xml:space="preserve">pi w formie </w:t>
      </w:r>
      <w:r w:rsidR="00EE5EF9">
        <w:rPr>
          <w:rFonts w:ascii="Verdana" w:hAnsi="Verdana"/>
          <w:sz w:val="20"/>
          <w:szCs w:val="20"/>
        </w:rPr>
        <w:t>O</w:t>
      </w:r>
      <w:r w:rsidR="0019335F">
        <w:rPr>
          <w:rFonts w:ascii="Verdana" w:hAnsi="Verdana"/>
          <w:sz w:val="20"/>
          <w:szCs w:val="20"/>
        </w:rPr>
        <w:t xml:space="preserve">bwieszczenia </w:t>
      </w:r>
      <w:r w:rsidR="00EE5EF9">
        <w:rPr>
          <w:rFonts w:ascii="Verdana" w:hAnsi="Verdana"/>
          <w:sz w:val="20"/>
          <w:szCs w:val="20"/>
        </w:rPr>
        <w:t xml:space="preserve">nr 1/2021 </w:t>
      </w:r>
      <w:r w:rsidR="0019335F">
        <w:rPr>
          <w:rFonts w:ascii="Verdana" w:hAnsi="Verdana"/>
          <w:sz w:val="20"/>
          <w:szCs w:val="20"/>
        </w:rPr>
        <w:t>Rady P</w:t>
      </w:r>
      <w:r>
        <w:rPr>
          <w:rFonts w:ascii="Verdana" w:hAnsi="Verdana"/>
          <w:sz w:val="20"/>
          <w:szCs w:val="20"/>
        </w:rPr>
        <w:t xml:space="preserve">owiatu Wielickiego </w:t>
      </w:r>
      <w:r w:rsidRPr="001B7231">
        <w:rPr>
          <w:rFonts w:ascii="Verdana" w:hAnsi="Verdana"/>
          <w:color w:val="0000FF"/>
          <w:sz w:val="20"/>
          <w:szCs w:val="20"/>
        </w:rPr>
        <w:t xml:space="preserve">z dnia </w:t>
      </w:r>
      <w:r w:rsidR="00EE5EF9">
        <w:rPr>
          <w:rFonts w:ascii="Verdana" w:hAnsi="Verdana"/>
          <w:color w:val="0000FF"/>
          <w:sz w:val="20"/>
          <w:szCs w:val="20"/>
        </w:rPr>
        <w:t>21 czerwca 2021 roku</w:t>
      </w:r>
      <w:r w:rsidRPr="001B7231">
        <w:rPr>
          <w:rFonts w:ascii="Verdana" w:hAnsi="Verdana"/>
          <w:color w:val="FF0000"/>
          <w:sz w:val="20"/>
          <w:szCs w:val="20"/>
        </w:rPr>
        <w:t xml:space="preserve"> </w:t>
      </w:r>
      <w:r>
        <w:rPr>
          <w:rFonts w:ascii="Verdana" w:hAnsi="Verdana"/>
          <w:sz w:val="20"/>
          <w:szCs w:val="20"/>
        </w:rPr>
        <w:t xml:space="preserve">w sprawie </w:t>
      </w:r>
      <w:r w:rsidRPr="001B7231">
        <w:rPr>
          <w:rFonts w:ascii="Verdana" w:hAnsi="Verdana"/>
          <w:i/>
          <w:sz w:val="20"/>
          <w:szCs w:val="20"/>
        </w:rPr>
        <w:t>ogłosze</w:t>
      </w:r>
      <w:r w:rsidR="00EE5EF9">
        <w:rPr>
          <w:rFonts w:ascii="Verdana" w:hAnsi="Verdana"/>
          <w:i/>
          <w:sz w:val="20"/>
          <w:szCs w:val="20"/>
        </w:rPr>
        <w:t xml:space="preserve">nia jednolitego tekstu uchwały </w:t>
      </w:r>
      <w:r w:rsidRPr="001B7231">
        <w:rPr>
          <w:rFonts w:ascii="Verdana" w:hAnsi="Verdana"/>
          <w:i/>
          <w:sz w:val="20"/>
          <w:szCs w:val="20"/>
        </w:rPr>
        <w:t>Nr XIX/168/2020 z dnia 30 listopada 2020 roku w sprawie określenia zasad udzielania dotacji na prace konserwatorskie, restauratorskie lub roboty budowlane przy zabytkach wpisanych do rejestru zabytków, położonych na obszarze powiatu wielickiego</w:t>
      </w:r>
    </w:p>
    <w:p w:rsidR="001E726D" w:rsidRDefault="001E726D" w:rsidP="001E726D">
      <w:pPr>
        <w:pStyle w:val="Akapitzlist"/>
        <w:rPr>
          <w:rFonts w:ascii="Verdana" w:hAnsi="Verdana"/>
          <w:b/>
          <w:sz w:val="20"/>
          <w:szCs w:val="20"/>
        </w:rPr>
      </w:pPr>
    </w:p>
    <w:p w:rsidR="001E726D" w:rsidRPr="001E726D" w:rsidRDefault="001E726D" w:rsidP="001E726D">
      <w:pPr>
        <w:pStyle w:val="Akapitzlist"/>
        <w:spacing w:after="0"/>
        <w:ind w:left="0"/>
        <w:jc w:val="center"/>
        <w:rPr>
          <w:rFonts w:ascii="Verdana" w:hAnsi="Verdana"/>
          <w:b/>
          <w:sz w:val="20"/>
          <w:szCs w:val="20"/>
        </w:rPr>
      </w:pPr>
      <w:r>
        <w:rPr>
          <w:rFonts w:ascii="Verdana" w:hAnsi="Verdana"/>
          <w:b/>
          <w:sz w:val="20"/>
          <w:szCs w:val="20"/>
        </w:rPr>
        <w:t>§ 2</w:t>
      </w:r>
    </w:p>
    <w:p w:rsidR="00ED3294" w:rsidRDefault="001B7231" w:rsidP="001B7231">
      <w:pPr>
        <w:pStyle w:val="Akapitzlist"/>
        <w:numPr>
          <w:ilvl w:val="3"/>
          <w:numId w:val="16"/>
        </w:numPr>
        <w:shd w:val="clear" w:color="auto" w:fill="FFFFFF"/>
        <w:spacing w:before="240" w:after="240"/>
        <w:ind w:left="303" w:right="12"/>
        <w:jc w:val="both"/>
        <w:rPr>
          <w:rFonts w:ascii="Verdana" w:hAnsi="Verdana"/>
          <w:sz w:val="20"/>
          <w:szCs w:val="20"/>
        </w:rPr>
      </w:pPr>
      <w:r>
        <w:rPr>
          <w:rFonts w:ascii="Verdana" w:hAnsi="Verdana"/>
          <w:sz w:val="20"/>
          <w:szCs w:val="20"/>
        </w:rPr>
        <w:t>Uchwała wchodzi w życie z dniem podjęcia</w:t>
      </w:r>
      <w:r w:rsidR="001E726D" w:rsidRPr="001B7231">
        <w:rPr>
          <w:rFonts w:ascii="Verdana" w:hAnsi="Verdana"/>
          <w:sz w:val="20"/>
          <w:szCs w:val="20"/>
        </w:rPr>
        <w:t>.</w:t>
      </w:r>
    </w:p>
    <w:p w:rsidR="001B7231" w:rsidRPr="001B7231" w:rsidRDefault="001B7231" w:rsidP="001B7231">
      <w:pPr>
        <w:pStyle w:val="Akapitzlist"/>
        <w:numPr>
          <w:ilvl w:val="3"/>
          <w:numId w:val="16"/>
        </w:numPr>
        <w:shd w:val="clear" w:color="auto" w:fill="FFFFFF"/>
        <w:spacing w:before="240" w:after="240"/>
        <w:ind w:left="303" w:right="12"/>
        <w:jc w:val="both"/>
        <w:rPr>
          <w:rFonts w:ascii="Verdana" w:hAnsi="Verdana"/>
          <w:sz w:val="20"/>
          <w:szCs w:val="20"/>
        </w:rPr>
      </w:pPr>
      <w:r>
        <w:rPr>
          <w:rFonts w:ascii="Verdana" w:hAnsi="Verdana"/>
          <w:sz w:val="20"/>
          <w:szCs w:val="20"/>
        </w:rPr>
        <w:t xml:space="preserve">Obwieszczenie, o którym mowa w § 1 ust. 2 </w:t>
      </w:r>
      <w:r w:rsidR="0019335F">
        <w:rPr>
          <w:rFonts w:ascii="Verdana" w:hAnsi="Verdana"/>
          <w:sz w:val="20"/>
          <w:szCs w:val="20"/>
        </w:rPr>
        <w:t>podlega ogłoszeniu w Dzienniku U</w:t>
      </w:r>
      <w:r>
        <w:rPr>
          <w:rFonts w:ascii="Verdana" w:hAnsi="Verdana"/>
          <w:sz w:val="20"/>
          <w:szCs w:val="20"/>
        </w:rPr>
        <w:t>rzędowym Województwa Małopolskiego.</w:t>
      </w:r>
    </w:p>
    <w:p w:rsidR="001E726D" w:rsidRDefault="001E726D" w:rsidP="001E726D">
      <w:pPr>
        <w:shd w:val="clear" w:color="auto" w:fill="FFFFFF"/>
        <w:spacing w:before="240" w:after="240"/>
        <w:ind w:right="12"/>
        <w:jc w:val="both"/>
        <w:rPr>
          <w:rFonts w:ascii="Verdana" w:hAnsi="Verdana"/>
          <w:sz w:val="20"/>
          <w:szCs w:val="20"/>
        </w:rPr>
      </w:pPr>
    </w:p>
    <w:p w:rsidR="001E726D" w:rsidRDefault="001E726D" w:rsidP="001E726D">
      <w:pPr>
        <w:shd w:val="clear" w:color="auto" w:fill="FFFFFF"/>
        <w:spacing w:before="240" w:after="240"/>
        <w:ind w:right="12"/>
        <w:jc w:val="both"/>
        <w:rPr>
          <w:rFonts w:ascii="Verdana" w:hAnsi="Verdana"/>
          <w:sz w:val="20"/>
          <w:szCs w:val="20"/>
        </w:rPr>
      </w:pPr>
    </w:p>
    <w:p w:rsidR="001E726D" w:rsidRDefault="001E726D" w:rsidP="001E726D">
      <w:pPr>
        <w:shd w:val="clear" w:color="auto" w:fill="FFFFFF"/>
        <w:spacing w:before="240" w:after="240"/>
        <w:ind w:right="12"/>
        <w:jc w:val="both"/>
        <w:rPr>
          <w:rFonts w:ascii="Verdana" w:hAnsi="Verdana"/>
          <w:sz w:val="20"/>
          <w:szCs w:val="20"/>
        </w:rPr>
      </w:pPr>
    </w:p>
    <w:p w:rsidR="001E726D" w:rsidRDefault="001E726D" w:rsidP="001E726D">
      <w:pPr>
        <w:shd w:val="clear" w:color="auto" w:fill="FFFFFF"/>
        <w:spacing w:before="240" w:after="240"/>
        <w:ind w:right="12"/>
        <w:jc w:val="both"/>
        <w:rPr>
          <w:rFonts w:ascii="Verdana" w:hAnsi="Verdana"/>
          <w:sz w:val="20"/>
          <w:szCs w:val="20"/>
        </w:rPr>
      </w:pPr>
    </w:p>
    <w:p w:rsidR="001E726D" w:rsidRDefault="001E726D" w:rsidP="001E726D">
      <w:pPr>
        <w:shd w:val="clear" w:color="auto" w:fill="FFFFFF"/>
        <w:spacing w:before="240" w:after="240"/>
        <w:ind w:right="12"/>
        <w:jc w:val="both"/>
        <w:rPr>
          <w:rFonts w:ascii="Verdana" w:hAnsi="Verdana"/>
          <w:sz w:val="20"/>
          <w:szCs w:val="20"/>
        </w:rPr>
      </w:pPr>
    </w:p>
    <w:p w:rsidR="001E726D" w:rsidRDefault="001E726D" w:rsidP="001E726D">
      <w:pPr>
        <w:shd w:val="clear" w:color="auto" w:fill="FFFFFF"/>
        <w:spacing w:before="240" w:after="240"/>
        <w:ind w:right="12"/>
        <w:jc w:val="both"/>
        <w:rPr>
          <w:rFonts w:ascii="Verdana" w:hAnsi="Verdana"/>
          <w:sz w:val="20"/>
          <w:szCs w:val="20"/>
        </w:rPr>
      </w:pPr>
    </w:p>
    <w:p w:rsidR="001E726D" w:rsidRDefault="001E726D" w:rsidP="001E726D">
      <w:pPr>
        <w:shd w:val="clear" w:color="auto" w:fill="FFFFFF"/>
        <w:spacing w:before="240" w:after="240"/>
        <w:ind w:right="12"/>
        <w:jc w:val="both"/>
        <w:rPr>
          <w:rFonts w:ascii="Verdana" w:hAnsi="Verdana"/>
          <w:sz w:val="26"/>
          <w:szCs w:val="26"/>
        </w:rPr>
      </w:pPr>
    </w:p>
    <w:p w:rsidR="00F70677" w:rsidRDefault="00F70677" w:rsidP="00824946">
      <w:pPr>
        <w:shd w:val="clear" w:color="auto" w:fill="FFFFFF"/>
        <w:spacing w:before="240" w:after="240"/>
        <w:ind w:right="12"/>
        <w:jc w:val="both"/>
        <w:rPr>
          <w:rFonts w:ascii="Verdana" w:hAnsi="Verdana"/>
          <w:sz w:val="20"/>
          <w:szCs w:val="20"/>
        </w:rPr>
      </w:pPr>
    </w:p>
    <w:p w:rsidR="00F70677" w:rsidRDefault="00F70677" w:rsidP="00F70677">
      <w:pPr>
        <w:jc w:val="center"/>
        <w:rPr>
          <w:rFonts w:ascii="Verdana" w:hAnsi="Verdana"/>
          <w:b/>
          <w:sz w:val="20"/>
          <w:szCs w:val="20"/>
        </w:rPr>
      </w:pPr>
    </w:p>
    <w:p w:rsidR="00F70677" w:rsidRDefault="00F70677" w:rsidP="00F70677">
      <w:pPr>
        <w:jc w:val="center"/>
        <w:rPr>
          <w:rFonts w:ascii="Verdana" w:hAnsi="Verdana"/>
          <w:b/>
          <w:sz w:val="20"/>
          <w:szCs w:val="20"/>
        </w:rPr>
      </w:pPr>
    </w:p>
    <w:p w:rsidR="00F70677" w:rsidRDefault="00F70677" w:rsidP="00F70677">
      <w:pPr>
        <w:jc w:val="center"/>
        <w:rPr>
          <w:rFonts w:ascii="Verdana" w:hAnsi="Verdana"/>
          <w:b/>
          <w:sz w:val="20"/>
          <w:szCs w:val="20"/>
        </w:rPr>
      </w:pPr>
    </w:p>
    <w:p w:rsidR="00F70677" w:rsidRDefault="00F70677" w:rsidP="00F70677">
      <w:pPr>
        <w:jc w:val="center"/>
        <w:rPr>
          <w:rFonts w:ascii="Verdana" w:hAnsi="Verdana"/>
          <w:b/>
          <w:sz w:val="20"/>
          <w:szCs w:val="20"/>
        </w:rPr>
      </w:pPr>
    </w:p>
    <w:p w:rsidR="00F70677" w:rsidRDefault="00F70677" w:rsidP="00F70677">
      <w:pPr>
        <w:jc w:val="center"/>
        <w:rPr>
          <w:rFonts w:ascii="Verdana" w:hAnsi="Verdana"/>
          <w:sz w:val="28"/>
          <w:szCs w:val="28"/>
        </w:rPr>
      </w:pPr>
      <w:r>
        <w:rPr>
          <w:rFonts w:ascii="Verdana" w:hAnsi="Verdana"/>
          <w:b/>
          <w:sz w:val="28"/>
          <w:szCs w:val="28"/>
        </w:rPr>
        <w:t>OBWIESZCZENIE</w:t>
      </w:r>
      <w:r w:rsidR="00C44E07">
        <w:rPr>
          <w:rFonts w:ascii="Verdana" w:hAnsi="Verdana"/>
          <w:b/>
          <w:sz w:val="28"/>
          <w:szCs w:val="28"/>
        </w:rPr>
        <w:t xml:space="preserve"> nr 1/2021</w:t>
      </w:r>
    </w:p>
    <w:p w:rsidR="00F70677" w:rsidRDefault="00F70677" w:rsidP="00F70677">
      <w:pPr>
        <w:jc w:val="center"/>
        <w:rPr>
          <w:rFonts w:ascii="Verdana" w:hAnsi="Verdana"/>
          <w:b/>
          <w:sz w:val="10"/>
          <w:szCs w:val="10"/>
        </w:rPr>
      </w:pPr>
    </w:p>
    <w:p w:rsidR="00F70677" w:rsidRDefault="00F70677" w:rsidP="00F70677">
      <w:pPr>
        <w:jc w:val="center"/>
        <w:rPr>
          <w:rFonts w:ascii="Verdana" w:hAnsi="Verdana"/>
          <w:b/>
          <w:sz w:val="26"/>
          <w:szCs w:val="26"/>
        </w:rPr>
      </w:pPr>
      <w:r>
        <w:rPr>
          <w:rFonts w:ascii="Verdana" w:hAnsi="Verdana"/>
          <w:b/>
          <w:sz w:val="26"/>
          <w:szCs w:val="26"/>
        </w:rPr>
        <w:t xml:space="preserve">Rady Powiatu Wielickiego  </w:t>
      </w:r>
    </w:p>
    <w:p w:rsidR="00F70677" w:rsidRDefault="00F70677" w:rsidP="00F70677">
      <w:pPr>
        <w:jc w:val="center"/>
        <w:rPr>
          <w:rFonts w:ascii="Verdana" w:hAnsi="Verdana"/>
          <w:b/>
          <w:sz w:val="6"/>
          <w:szCs w:val="6"/>
        </w:rPr>
      </w:pPr>
    </w:p>
    <w:p w:rsidR="00F70677" w:rsidRDefault="00F70677" w:rsidP="00F70677">
      <w:pPr>
        <w:jc w:val="center"/>
        <w:rPr>
          <w:rFonts w:ascii="Verdana" w:hAnsi="Verdana"/>
          <w:b/>
          <w:sz w:val="20"/>
          <w:szCs w:val="20"/>
        </w:rPr>
      </w:pPr>
      <w:r>
        <w:rPr>
          <w:rFonts w:ascii="Verdana" w:hAnsi="Verdana"/>
          <w:b/>
          <w:sz w:val="20"/>
          <w:szCs w:val="20"/>
        </w:rPr>
        <w:t xml:space="preserve">z dnia </w:t>
      </w:r>
      <w:r w:rsidR="00C44E07">
        <w:rPr>
          <w:rFonts w:ascii="Verdana" w:hAnsi="Verdana"/>
          <w:b/>
          <w:sz w:val="20"/>
          <w:szCs w:val="20"/>
        </w:rPr>
        <w:t>21 czerwca 2021 roku</w:t>
      </w:r>
    </w:p>
    <w:p w:rsidR="00F70677" w:rsidRDefault="00F70677" w:rsidP="00F70677">
      <w:pPr>
        <w:jc w:val="center"/>
        <w:rPr>
          <w:rFonts w:ascii="Verdana" w:hAnsi="Verdana"/>
          <w:i/>
          <w:sz w:val="20"/>
          <w:szCs w:val="20"/>
        </w:rPr>
      </w:pPr>
    </w:p>
    <w:p w:rsidR="00F70677" w:rsidRDefault="00F70677" w:rsidP="00F70677">
      <w:pPr>
        <w:jc w:val="center"/>
        <w:rPr>
          <w:rFonts w:ascii="Verdana" w:hAnsi="Verdana"/>
          <w:i/>
          <w:sz w:val="20"/>
          <w:szCs w:val="20"/>
        </w:rPr>
      </w:pPr>
    </w:p>
    <w:p w:rsidR="00F70677" w:rsidRDefault="00F70677" w:rsidP="00F70677">
      <w:pPr>
        <w:jc w:val="center"/>
        <w:rPr>
          <w:rFonts w:ascii="Verdana" w:hAnsi="Verdana"/>
          <w:i/>
          <w:sz w:val="20"/>
          <w:szCs w:val="20"/>
        </w:rPr>
      </w:pPr>
    </w:p>
    <w:p w:rsidR="00F70677" w:rsidRDefault="00F70677" w:rsidP="00F70677">
      <w:pPr>
        <w:shd w:val="clear" w:color="auto" w:fill="FFFFFF"/>
        <w:spacing w:before="240" w:after="240"/>
        <w:ind w:right="12"/>
        <w:jc w:val="both"/>
        <w:rPr>
          <w:rFonts w:ascii="Verdana" w:hAnsi="Verdana"/>
          <w:b/>
          <w:i/>
          <w:sz w:val="20"/>
          <w:szCs w:val="20"/>
        </w:rPr>
      </w:pPr>
      <w:r>
        <w:rPr>
          <w:rFonts w:ascii="Verdana" w:hAnsi="Verdana"/>
          <w:b/>
          <w:sz w:val="20"/>
          <w:szCs w:val="20"/>
        </w:rPr>
        <w:t xml:space="preserve">w sprawie </w:t>
      </w:r>
      <w:r w:rsidRPr="001B7231">
        <w:rPr>
          <w:rFonts w:ascii="Verdana" w:hAnsi="Verdana"/>
          <w:b/>
          <w:i/>
          <w:sz w:val="20"/>
          <w:szCs w:val="20"/>
        </w:rPr>
        <w:t xml:space="preserve">ogłoszenia jednolitego tekstu uchwały  Nr XIX/168/2020 z dnia </w:t>
      </w:r>
      <w:r w:rsidR="006A2F47">
        <w:rPr>
          <w:rFonts w:ascii="Verdana" w:hAnsi="Verdana"/>
          <w:b/>
          <w:i/>
          <w:sz w:val="20"/>
          <w:szCs w:val="20"/>
        </w:rPr>
        <w:br/>
      </w:r>
      <w:r w:rsidRPr="001B7231">
        <w:rPr>
          <w:rFonts w:ascii="Verdana" w:hAnsi="Verdana"/>
          <w:b/>
          <w:i/>
          <w:sz w:val="20"/>
          <w:szCs w:val="20"/>
        </w:rPr>
        <w:t>30 listopada 2020 roku w sprawie określenia zasad udzielania dotacji na prace konserwatorskie, restauratorskie lub roboty budowlane przy zabytkach wpisanych do rejestru zabytków, położonych na obszarze powiatu wielickiego</w:t>
      </w:r>
    </w:p>
    <w:p w:rsidR="00F70677" w:rsidRDefault="00F70677" w:rsidP="00F70677">
      <w:pPr>
        <w:shd w:val="clear" w:color="auto" w:fill="FFFFFF"/>
        <w:spacing w:before="240" w:after="240"/>
        <w:ind w:right="12"/>
        <w:jc w:val="both"/>
        <w:rPr>
          <w:rFonts w:ascii="Verdana" w:hAnsi="Verdana"/>
          <w:b/>
          <w:i/>
          <w:sz w:val="20"/>
          <w:szCs w:val="20"/>
        </w:rPr>
      </w:pPr>
    </w:p>
    <w:p w:rsidR="00F70677" w:rsidRDefault="00F70677" w:rsidP="00DB23D9">
      <w:pPr>
        <w:pStyle w:val="Akapitzlist"/>
        <w:numPr>
          <w:ilvl w:val="0"/>
          <w:numId w:val="22"/>
        </w:numPr>
        <w:shd w:val="clear" w:color="auto" w:fill="FFFFFF"/>
        <w:spacing w:before="240" w:after="240"/>
        <w:ind w:right="12"/>
        <w:jc w:val="both"/>
        <w:rPr>
          <w:rFonts w:ascii="Verdana" w:hAnsi="Verdana"/>
          <w:color w:val="0000FF"/>
          <w:sz w:val="20"/>
          <w:szCs w:val="20"/>
        </w:rPr>
      </w:pPr>
      <w:r w:rsidRPr="00DB23D9">
        <w:rPr>
          <w:rFonts w:ascii="Verdana" w:hAnsi="Verdana"/>
          <w:sz w:val="20"/>
          <w:szCs w:val="20"/>
        </w:rPr>
        <w:t>Na podstawie art. 16 ust. 3 ustawy z dnia 20 lipca 2000 r. o ogłaszaniu aktów normatywnych i niektórych innych aktów normatywnych (</w:t>
      </w:r>
      <w:proofErr w:type="spellStart"/>
      <w:r w:rsidRPr="00DB23D9">
        <w:rPr>
          <w:rFonts w:ascii="Verdana" w:hAnsi="Verdana"/>
          <w:sz w:val="20"/>
          <w:szCs w:val="20"/>
        </w:rPr>
        <w:t>t.j</w:t>
      </w:r>
      <w:proofErr w:type="spellEnd"/>
      <w:r w:rsidRPr="00DB23D9">
        <w:rPr>
          <w:rFonts w:ascii="Verdana" w:hAnsi="Verdana"/>
          <w:sz w:val="20"/>
          <w:szCs w:val="20"/>
        </w:rPr>
        <w:t xml:space="preserve">. Dz. U. z 2019 r. </w:t>
      </w:r>
      <w:r w:rsidR="00DB23D9">
        <w:rPr>
          <w:rFonts w:ascii="Verdana" w:hAnsi="Verdana"/>
          <w:sz w:val="20"/>
          <w:szCs w:val="20"/>
        </w:rPr>
        <w:br/>
      </w:r>
      <w:r w:rsidRPr="00DB23D9">
        <w:rPr>
          <w:rFonts w:ascii="Verdana" w:hAnsi="Verdana"/>
          <w:sz w:val="20"/>
          <w:szCs w:val="20"/>
        </w:rPr>
        <w:t xml:space="preserve">poz. 1461) ogłasza się w załączniku do niniejszego obwieszczenia tekst </w:t>
      </w:r>
      <w:r w:rsidR="006A2F47">
        <w:rPr>
          <w:rFonts w:ascii="Verdana" w:hAnsi="Verdana"/>
          <w:sz w:val="20"/>
          <w:szCs w:val="20"/>
        </w:rPr>
        <w:t xml:space="preserve">jednolity </w:t>
      </w:r>
      <w:r w:rsidRPr="00DB23D9">
        <w:rPr>
          <w:rFonts w:ascii="Verdana" w:hAnsi="Verdana"/>
          <w:sz w:val="20"/>
          <w:szCs w:val="20"/>
        </w:rPr>
        <w:t xml:space="preserve">uchwały Nr </w:t>
      </w:r>
      <w:r w:rsidRPr="00DB23D9">
        <w:rPr>
          <w:rFonts w:ascii="Verdana" w:hAnsi="Verdana"/>
          <w:b/>
          <w:i/>
          <w:sz w:val="20"/>
          <w:szCs w:val="20"/>
        </w:rPr>
        <w:t xml:space="preserve"> </w:t>
      </w:r>
      <w:r w:rsidRPr="00DB23D9">
        <w:rPr>
          <w:rFonts w:ascii="Verdana" w:hAnsi="Verdana"/>
          <w:sz w:val="20"/>
          <w:szCs w:val="20"/>
        </w:rPr>
        <w:t>XIX/168/2020</w:t>
      </w:r>
      <w:r w:rsidR="00DB23D9" w:rsidRPr="00DB23D9">
        <w:rPr>
          <w:rFonts w:ascii="Verdana" w:hAnsi="Verdana"/>
          <w:sz w:val="20"/>
          <w:szCs w:val="20"/>
        </w:rPr>
        <w:t xml:space="preserve"> </w:t>
      </w:r>
      <w:r w:rsidR="00DB23D9" w:rsidRPr="00DB23D9">
        <w:rPr>
          <w:rFonts w:ascii="Verdana" w:hAnsi="Verdana"/>
          <w:i/>
          <w:sz w:val="20"/>
          <w:szCs w:val="20"/>
        </w:rPr>
        <w:t>w sprawie określenia zasad udzielania dotacji na prace konserwatorskie, restauratorskie lub roboty budowlane przy zabytkach wpisanych do rejestru zabytków, położonych na obszarze powiatu wielickiego</w:t>
      </w:r>
      <w:r w:rsidR="00DB23D9" w:rsidRPr="00DB23D9">
        <w:rPr>
          <w:rFonts w:ascii="Verdana" w:hAnsi="Verdana"/>
          <w:sz w:val="20"/>
          <w:szCs w:val="20"/>
        </w:rPr>
        <w:t xml:space="preserve"> (Dz. Urz. Woj. Małopolskiego z 2020 r. poz. 7427) z uwzględnieniem  zmian wprowadzonych uchwałą </w:t>
      </w:r>
      <w:r w:rsidR="00DB23D9" w:rsidRPr="006A2F47">
        <w:rPr>
          <w:rFonts w:ascii="Verdana" w:hAnsi="Verdana"/>
          <w:sz w:val="20"/>
          <w:szCs w:val="20"/>
        </w:rPr>
        <w:t xml:space="preserve">Nr </w:t>
      </w:r>
      <w:r w:rsidR="006A2F47">
        <w:rPr>
          <w:rFonts w:ascii="Verdana" w:hAnsi="Verdana"/>
          <w:sz w:val="20"/>
          <w:szCs w:val="20"/>
        </w:rPr>
        <w:t>XXIII/191/2021 Rady Powiatu Wielickiego z dnia 15 marca 2021 roku</w:t>
      </w:r>
      <w:r w:rsidR="00DB23D9" w:rsidRPr="00DB23D9">
        <w:rPr>
          <w:rFonts w:ascii="Verdana" w:hAnsi="Verdana"/>
          <w:sz w:val="20"/>
          <w:szCs w:val="20"/>
        </w:rPr>
        <w:t xml:space="preserve">  w sprawie </w:t>
      </w:r>
      <w:r w:rsidR="00DB23D9" w:rsidRPr="006A2F47">
        <w:rPr>
          <w:rFonts w:ascii="Verdana" w:hAnsi="Verdana"/>
          <w:i/>
          <w:sz w:val="20"/>
          <w:szCs w:val="20"/>
        </w:rPr>
        <w:t>zmiany uchwały Nr XIX/168/2020 z dnia</w:t>
      </w:r>
      <w:r w:rsidR="00DB23D9" w:rsidRPr="00DB23D9">
        <w:rPr>
          <w:rFonts w:ascii="Verdana" w:hAnsi="Verdana"/>
          <w:i/>
          <w:sz w:val="20"/>
          <w:szCs w:val="20"/>
        </w:rPr>
        <w:t xml:space="preserve"> </w:t>
      </w:r>
      <w:r w:rsidR="006A2F47">
        <w:rPr>
          <w:rFonts w:ascii="Verdana" w:hAnsi="Verdana"/>
          <w:i/>
          <w:sz w:val="20"/>
          <w:szCs w:val="20"/>
        </w:rPr>
        <w:t xml:space="preserve">30 listopada 2021 </w:t>
      </w:r>
      <w:r w:rsidR="00DB23D9" w:rsidRPr="00DB23D9">
        <w:rPr>
          <w:rFonts w:ascii="Verdana" w:hAnsi="Verdana"/>
          <w:i/>
          <w:sz w:val="20"/>
          <w:szCs w:val="20"/>
        </w:rPr>
        <w:t xml:space="preserve">roku </w:t>
      </w:r>
      <w:r w:rsidR="006A2F47">
        <w:rPr>
          <w:rFonts w:ascii="Verdana" w:hAnsi="Verdana"/>
          <w:i/>
          <w:sz w:val="20"/>
          <w:szCs w:val="20"/>
        </w:rPr>
        <w:br/>
      </w:r>
      <w:r w:rsidR="00DB23D9" w:rsidRPr="00DB23D9">
        <w:rPr>
          <w:rFonts w:ascii="Verdana" w:hAnsi="Verdana"/>
          <w:i/>
          <w:sz w:val="20"/>
          <w:szCs w:val="20"/>
        </w:rPr>
        <w:t>w sprawie określenia zasad udzielania dotacji na prace konserwatorskie, restauratorskie lub roboty budowlane przy zabytkach wpisanych do rejestru zabytków, położonych na obszarze powiatu wielickiego (</w:t>
      </w:r>
      <w:r w:rsidR="00DB23D9" w:rsidRPr="00DB23D9">
        <w:rPr>
          <w:rFonts w:ascii="Verdana" w:hAnsi="Verdana"/>
          <w:color w:val="0000FF"/>
          <w:sz w:val="20"/>
          <w:szCs w:val="20"/>
        </w:rPr>
        <w:t xml:space="preserve">Dz. Urz. Woj. Małopolskiego z 2021 r. poz. </w:t>
      </w:r>
      <w:r w:rsidR="006A2F47">
        <w:rPr>
          <w:rFonts w:ascii="Verdana" w:hAnsi="Verdana"/>
          <w:color w:val="0000FF"/>
          <w:sz w:val="20"/>
          <w:szCs w:val="20"/>
        </w:rPr>
        <w:t>1675</w:t>
      </w:r>
      <w:r w:rsidR="00DB23D9" w:rsidRPr="00DB23D9">
        <w:rPr>
          <w:rFonts w:ascii="Verdana" w:hAnsi="Verdana"/>
          <w:color w:val="0000FF"/>
          <w:sz w:val="20"/>
          <w:szCs w:val="20"/>
        </w:rPr>
        <w:t>)</w:t>
      </w:r>
      <w:r w:rsidR="00DB23D9">
        <w:rPr>
          <w:rFonts w:ascii="Verdana" w:hAnsi="Verdana"/>
          <w:color w:val="0000FF"/>
          <w:sz w:val="20"/>
          <w:szCs w:val="20"/>
        </w:rPr>
        <w:t>.</w:t>
      </w:r>
    </w:p>
    <w:p w:rsidR="00DB23D9" w:rsidRPr="00DB23D9" w:rsidRDefault="00DB23D9" w:rsidP="00DB23D9">
      <w:pPr>
        <w:pStyle w:val="Akapitzlist"/>
        <w:numPr>
          <w:ilvl w:val="0"/>
          <w:numId w:val="22"/>
        </w:numPr>
        <w:shd w:val="clear" w:color="auto" w:fill="FFFFFF"/>
        <w:spacing w:before="240" w:after="240"/>
        <w:ind w:right="12"/>
        <w:jc w:val="both"/>
        <w:rPr>
          <w:rFonts w:ascii="Verdana" w:hAnsi="Verdana"/>
          <w:color w:val="0000FF"/>
          <w:sz w:val="20"/>
          <w:szCs w:val="20"/>
        </w:rPr>
      </w:pPr>
      <w:r>
        <w:rPr>
          <w:rFonts w:ascii="Verdana" w:hAnsi="Verdana"/>
          <w:sz w:val="20"/>
          <w:szCs w:val="20"/>
        </w:rPr>
        <w:t>Podany w załączniku do niniejszego obwieszczenia tekst jednolity nie obejmuje przepisów:</w:t>
      </w:r>
    </w:p>
    <w:p w:rsidR="00F70677" w:rsidRPr="009000DC" w:rsidRDefault="00DB23D9" w:rsidP="00824946">
      <w:pPr>
        <w:pStyle w:val="Akapitzlist"/>
        <w:numPr>
          <w:ilvl w:val="0"/>
          <w:numId w:val="23"/>
        </w:numPr>
        <w:shd w:val="clear" w:color="auto" w:fill="FFFFFF"/>
        <w:spacing w:before="240" w:after="240"/>
        <w:ind w:right="12"/>
        <w:jc w:val="both"/>
        <w:rPr>
          <w:rFonts w:ascii="Verdana" w:hAnsi="Verdana"/>
          <w:i/>
          <w:sz w:val="20"/>
          <w:szCs w:val="20"/>
        </w:rPr>
      </w:pPr>
      <w:r w:rsidRPr="009000DC">
        <w:rPr>
          <w:rFonts w:ascii="Verdana" w:hAnsi="Verdana"/>
          <w:sz w:val="20"/>
          <w:szCs w:val="20"/>
        </w:rPr>
        <w:t xml:space="preserve">§ 2 i § 3 uchwały </w:t>
      </w:r>
      <w:r w:rsidRPr="009000DC">
        <w:rPr>
          <w:rFonts w:ascii="Verdana" w:hAnsi="Verdana"/>
          <w:color w:val="0000FF"/>
          <w:sz w:val="20"/>
          <w:szCs w:val="20"/>
        </w:rPr>
        <w:t>N</w:t>
      </w:r>
      <w:r w:rsidR="009000DC" w:rsidRPr="009000DC">
        <w:rPr>
          <w:rFonts w:ascii="Verdana" w:hAnsi="Verdana"/>
          <w:color w:val="0000FF"/>
          <w:sz w:val="20"/>
          <w:szCs w:val="20"/>
        </w:rPr>
        <w:t>r</w:t>
      </w:r>
      <w:r w:rsidRPr="009000DC">
        <w:rPr>
          <w:rFonts w:ascii="Verdana" w:hAnsi="Verdana"/>
          <w:color w:val="0000FF"/>
          <w:sz w:val="20"/>
          <w:szCs w:val="20"/>
        </w:rPr>
        <w:t xml:space="preserve"> </w:t>
      </w:r>
      <w:r w:rsidR="006A2F47">
        <w:rPr>
          <w:rFonts w:ascii="Verdana" w:hAnsi="Verdana"/>
          <w:color w:val="0000FF"/>
          <w:sz w:val="20"/>
          <w:szCs w:val="20"/>
        </w:rPr>
        <w:t>XXIII/191/2021</w:t>
      </w:r>
      <w:r w:rsidRPr="009000DC">
        <w:rPr>
          <w:rFonts w:ascii="Verdana" w:hAnsi="Verdana"/>
          <w:color w:val="0000FF"/>
          <w:sz w:val="20"/>
          <w:szCs w:val="20"/>
        </w:rPr>
        <w:t xml:space="preserve"> </w:t>
      </w:r>
      <w:r w:rsidR="009000DC" w:rsidRPr="009000DC">
        <w:rPr>
          <w:rFonts w:ascii="Verdana" w:hAnsi="Verdana"/>
          <w:i/>
          <w:color w:val="0000FF"/>
          <w:sz w:val="20"/>
          <w:szCs w:val="20"/>
        </w:rPr>
        <w:t xml:space="preserve">w sprawie </w:t>
      </w:r>
      <w:r w:rsidR="006A2F47">
        <w:rPr>
          <w:rFonts w:ascii="Verdana" w:hAnsi="Verdana"/>
          <w:i/>
          <w:color w:val="0000FF"/>
          <w:sz w:val="20"/>
          <w:szCs w:val="20"/>
        </w:rPr>
        <w:t xml:space="preserve">zmiany uchwały Nr XIX/168/2020 </w:t>
      </w:r>
      <w:r w:rsidR="009000DC" w:rsidRPr="009000DC">
        <w:rPr>
          <w:rFonts w:ascii="Verdana" w:hAnsi="Verdana"/>
          <w:i/>
          <w:color w:val="0000FF"/>
          <w:sz w:val="20"/>
          <w:szCs w:val="20"/>
        </w:rPr>
        <w:t xml:space="preserve">z dnia </w:t>
      </w:r>
      <w:r w:rsidR="006A2F47">
        <w:rPr>
          <w:rFonts w:ascii="Verdana" w:hAnsi="Verdana"/>
          <w:i/>
          <w:color w:val="0000FF"/>
          <w:sz w:val="20"/>
          <w:szCs w:val="20"/>
        </w:rPr>
        <w:t>30 listopada 2020 roku</w:t>
      </w:r>
      <w:r w:rsidR="009000DC">
        <w:rPr>
          <w:rFonts w:ascii="Verdana" w:hAnsi="Verdana"/>
          <w:i/>
          <w:sz w:val="20"/>
          <w:szCs w:val="20"/>
        </w:rPr>
        <w:t xml:space="preserve"> </w:t>
      </w:r>
      <w:r w:rsidR="009000DC" w:rsidRPr="009000DC">
        <w:rPr>
          <w:rFonts w:ascii="Verdana" w:hAnsi="Verdana"/>
          <w:i/>
          <w:sz w:val="20"/>
          <w:szCs w:val="20"/>
        </w:rPr>
        <w:t xml:space="preserve">w sprawie określenia zasad udzielania dotacji na prace konserwatorskie, restauratorskie lub roboty budowlane przy zabytkach </w:t>
      </w:r>
      <w:r w:rsidR="009000DC">
        <w:rPr>
          <w:rFonts w:ascii="Verdana" w:hAnsi="Verdana"/>
          <w:i/>
          <w:sz w:val="20"/>
          <w:szCs w:val="20"/>
        </w:rPr>
        <w:t xml:space="preserve"> </w:t>
      </w:r>
      <w:r w:rsidR="009000DC" w:rsidRPr="009000DC">
        <w:rPr>
          <w:rFonts w:ascii="Verdana" w:hAnsi="Verdana"/>
          <w:i/>
          <w:sz w:val="20"/>
          <w:szCs w:val="20"/>
        </w:rPr>
        <w:t>wpisanych do rejestru zabytków, położonych na obszarze powiatu wielickiego</w:t>
      </w:r>
      <w:r w:rsidR="009000DC">
        <w:rPr>
          <w:rFonts w:ascii="Verdana" w:hAnsi="Verdana"/>
          <w:i/>
          <w:sz w:val="20"/>
          <w:szCs w:val="20"/>
        </w:rPr>
        <w:t xml:space="preserve"> </w:t>
      </w:r>
      <w:r w:rsidR="009000DC" w:rsidRPr="009000DC">
        <w:rPr>
          <w:rFonts w:ascii="Verdana" w:hAnsi="Verdana"/>
          <w:color w:val="0000FF"/>
          <w:sz w:val="20"/>
          <w:szCs w:val="20"/>
        </w:rPr>
        <w:t xml:space="preserve">(Dz. Urz. Woj. Małopolskiego z 2021 roku poz. </w:t>
      </w:r>
      <w:r w:rsidR="006A2F47">
        <w:rPr>
          <w:rFonts w:ascii="Verdana" w:hAnsi="Verdana"/>
          <w:color w:val="0000FF"/>
          <w:sz w:val="20"/>
          <w:szCs w:val="20"/>
        </w:rPr>
        <w:t>1675</w:t>
      </w:r>
      <w:r w:rsidR="009000DC" w:rsidRPr="009000DC">
        <w:rPr>
          <w:rFonts w:ascii="Verdana" w:hAnsi="Verdana"/>
          <w:color w:val="0000FF"/>
          <w:sz w:val="20"/>
          <w:szCs w:val="20"/>
        </w:rPr>
        <w:t>):</w:t>
      </w:r>
    </w:p>
    <w:p w:rsidR="009000DC" w:rsidRDefault="009000DC" w:rsidP="009000DC">
      <w:pPr>
        <w:pStyle w:val="Akapitzlist"/>
        <w:shd w:val="clear" w:color="auto" w:fill="FFFFFF"/>
        <w:spacing w:before="240" w:after="240"/>
        <w:ind w:left="1080" w:right="12"/>
        <w:jc w:val="both"/>
        <w:rPr>
          <w:rFonts w:ascii="Verdana" w:hAnsi="Verdana"/>
          <w:sz w:val="20"/>
          <w:szCs w:val="20"/>
        </w:rPr>
      </w:pPr>
      <w:r>
        <w:rPr>
          <w:rFonts w:ascii="Verdana" w:hAnsi="Verdana"/>
          <w:sz w:val="20"/>
          <w:szCs w:val="20"/>
        </w:rPr>
        <w:t>- „</w:t>
      </w:r>
      <w:r w:rsidRPr="009000DC">
        <w:rPr>
          <w:rFonts w:ascii="Verdana" w:hAnsi="Verdana"/>
          <w:sz w:val="20"/>
          <w:szCs w:val="20"/>
        </w:rPr>
        <w:t>§ 2</w:t>
      </w:r>
      <w:r>
        <w:rPr>
          <w:rFonts w:ascii="Verdana" w:hAnsi="Verdana"/>
          <w:sz w:val="20"/>
          <w:szCs w:val="20"/>
        </w:rPr>
        <w:t xml:space="preserve"> Wykonanie uchwały powierza się Zarządowi Powiatu Wielickiego”</w:t>
      </w:r>
    </w:p>
    <w:p w:rsidR="009000DC" w:rsidRDefault="009000DC" w:rsidP="009000DC">
      <w:pPr>
        <w:pStyle w:val="Akapitzlist"/>
        <w:shd w:val="clear" w:color="auto" w:fill="FFFFFF"/>
        <w:spacing w:before="240" w:after="240"/>
        <w:ind w:left="1080" w:right="12"/>
        <w:jc w:val="both"/>
        <w:rPr>
          <w:rFonts w:ascii="Verdana" w:hAnsi="Verdana"/>
          <w:sz w:val="20"/>
          <w:szCs w:val="20"/>
        </w:rPr>
      </w:pPr>
      <w:r>
        <w:rPr>
          <w:rFonts w:ascii="Verdana" w:hAnsi="Verdana"/>
          <w:sz w:val="20"/>
          <w:szCs w:val="20"/>
        </w:rPr>
        <w:t>- „</w:t>
      </w:r>
      <w:r w:rsidRPr="009000DC">
        <w:rPr>
          <w:rFonts w:ascii="Verdana" w:hAnsi="Verdana"/>
          <w:sz w:val="20"/>
          <w:szCs w:val="20"/>
        </w:rPr>
        <w:t>§ 3</w:t>
      </w:r>
      <w:r>
        <w:rPr>
          <w:rFonts w:ascii="Verdana" w:hAnsi="Verdana"/>
          <w:sz w:val="20"/>
          <w:szCs w:val="20"/>
        </w:rPr>
        <w:t xml:space="preserve"> Uchwała wchodzi w życie po upływie 14 dni od daty jej ogłoszenia </w:t>
      </w:r>
      <w:r>
        <w:rPr>
          <w:rFonts w:ascii="Verdana" w:hAnsi="Verdana"/>
          <w:sz w:val="20"/>
          <w:szCs w:val="20"/>
        </w:rPr>
        <w:br/>
        <w:t>w Dzienniku Urzędowym Województwa Małopolskiego.”</w:t>
      </w:r>
    </w:p>
    <w:p w:rsidR="0077794D" w:rsidRDefault="0077794D" w:rsidP="009000DC">
      <w:pPr>
        <w:pStyle w:val="Akapitzlist"/>
        <w:shd w:val="clear" w:color="auto" w:fill="FFFFFF"/>
        <w:spacing w:before="240" w:after="240"/>
        <w:ind w:left="1080" w:right="12"/>
        <w:jc w:val="both"/>
        <w:rPr>
          <w:rFonts w:ascii="Verdana" w:hAnsi="Verdana"/>
          <w:sz w:val="20"/>
          <w:szCs w:val="20"/>
        </w:rPr>
      </w:pPr>
    </w:p>
    <w:p w:rsidR="0077794D" w:rsidRDefault="0077794D" w:rsidP="009000DC">
      <w:pPr>
        <w:pStyle w:val="Akapitzlist"/>
        <w:shd w:val="clear" w:color="auto" w:fill="FFFFFF"/>
        <w:spacing w:before="240" w:after="240"/>
        <w:ind w:left="1080" w:right="12"/>
        <w:jc w:val="both"/>
        <w:rPr>
          <w:rFonts w:ascii="Verdana" w:hAnsi="Verdana"/>
          <w:sz w:val="20"/>
          <w:szCs w:val="20"/>
        </w:rPr>
      </w:pPr>
    </w:p>
    <w:p w:rsidR="0077794D" w:rsidRDefault="0077794D" w:rsidP="009000DC">
      <w:pPr>
        <w:pStyle w:val="Akapitzlist"/>
        <w:shd w:val="clear" w:color="auto" w:fill="FFFFFF"/>
        <w:spacing w:before="240" w:after="240"/>
        <w:ind w:left="1080" w:right="12"/>
        <w:jc w:val="both"/>
        <w:rPr>
          <w:rFonts w:ascii="Verdana" w:hAnsi="Verdana"/>
          <w:sz w:val="20"/>
          <w:szCs w:val="20"/>
        </w:rPr>
      </w:pPr>
    </w:p>
    <w:p w:rsidR="0077794D" w:rsidRDefault="0077794D" w:rsidP="009000DC">
      <w:pPr>
        <w:pStyle w:val="Akapitzlist"/>
        <w:shd w:val="clear" w:color="auto" w:fill="FFFFFF"/>
        <w:spacing w:before="240" w:after="240"/>
        <w:ind w:left="1080" w:right="12"/>
        <w:jc w:val="both"/>
        <w:rPr>
          <w:rFonts w:ascii="Verdana" w:hAnsi="Verdana"/>
          <w:sz w:val="20"/>
          <w:szCs w:val="20"/>
        </w:rPr>
      </w:pPr>
    </w:p>
    <w:p w:rsidR="0077794D" w:rsidRDefault="0077794D" w:rsidP="009000DC">
      <w:pPr>
        <w:pStyle w:val="Akapitzlist"/>
        <w:shd w:val="clear" w:color="auto" w:fill="FFFFFF"/>
        <w:spacing w:before="240" w:after="240"/>
        <w:ind w:left="1080" w:right="12"/>
        <w:jc w:val="both"/>
        <w:rPr>
          <w:rFonts w:ascii="Verdana" w:hAnsi="Verdana"/>
          <w:sz w:val="20"/>
          <w:szCs w:val="20"/>
        </w:rPr>
      </w:pPr>
    </w:p>
    <w:p w:rsidR="0077794D" w:rsidRDefault="0077794D" w:rsidP="009000DC">
      <w:pPr>
        <w:pStyle w:val="Akapitzlist"/>
        <w:shd w:val="clear" w:color="auto" w:fill="FFFFFF"/>
        <w:spacing w:before="240" w:after="240"/>
        <w:ind w:left="1080" w:right="12"/>
        <w:jc w:val="both"/>
        <w:rPr>
          <w:rFonts w:ascii="Verdana" w:hAnsi="Verdana"/>
          <w:sz w:val="20"/>
          <w:szCs w:val="20"/>
        </w:rPr>
      </w:pPr>
    </w:p>
    <w:p w:rsidR="003D761F" w:rsidRPr="00C44E07" w:rsidRDefault="003D761F" w:rsidP="003D761F">
      <w:pPr>
        <w:jc w:val="right"/>
        <w:rPr>
          <w:rFonts w:ascii="Verdana" w:hAnsi="Verdana"/>
          <w:sz w:val="20"/>
          <w:szCs w:val="20"/>
        </w:rPr>
      </w:pPr>
      <w:r w:rsidRPr="00C44E07">
        <w:rPr>
          <w:rFonts w:ascii="Verdana" w:hAnsi="Verdana"/>
          <w:sz w:val="20"/>
          <w:szCs w:val="20"/>
        </w:rPr>
        <w:lastRenderedPageBreak/>
        <w:t>Załącznik do obwieszczenia N</w:t>
      </w:r>
      <w:r>
        <w:rPr>
          <w:rFonts w:ascii="Verdana" w:hAnsi="Verdana"/>
          <w:sz w:val="20"/>
          <w:szCs w:val="20"/>
        </w:rPr>
        <w:t>r</w:t>
      </w:r>
      <w:r w:rsidRPr="00C44E07">
        <w:rPr>
          <w:rFonts w:ascii="Verdana" w:hAnsi="Verdana"/>
          <w:sz w:val="20"/>
          <w:szCs w:val="20"/>
        </w:rPr>
        <w:t xml:space="preserve"> 1/2021</w:t>
      </w:r>
      <w:r w:rsidRPr="00C44E07">
        <w:rPr>
          <w:rFonts w:ascii="Verdana" w:hAnsi="Verdana"/>
          <w:sz w:val="20"/>
          <w:szCs w:val="20"/>
        </w:rPr>
        <w:br/>
        <w:t>Rady Powiatu Wielickiego</w:t>
      </w:r>
      <w:r w:rsidRPr="00C44E07">
        <w:rPr>
          <w:rFonts w:ascii="Verdana" w:hAnsi="Verdana"/>
          <w:sz w:val="20"/>
          <w:szCs w:val="20"/>
        </w:rPr>
        <w:br/>
        <w:t>z dnia 2</w:t>
      </w:r>
      <w:r w:rsidR="00EE5EF9">
        <w:rPr>
          <w:rFonts w:ascii="Verdana" w:hAnsi="Verdana"/>
          <w:sz w:val="20"/>
          <w:szCs w:val="20"/>
        </w:rPr>
        <w:t>1</w:t>
      </w:r>
      <w:bookmarkStart w:id="0" w:name="_GoBack"/>
      <w:bookmarkEnd w:id="0"/>
      <w:r w:rsidRPr="00C44E07">
        <w:rPr>
          <w:rFonts w:ascii="Verdana" w:hAnsi="Verdana"/>
          <w:sz w:val="20"/>
          <w:szCs w:val="20"/>
        </w:rPr>
        <w:t xml:space="preserve"> czerwca 2021 r.</w:t>
      </w:r>
    </w:p>
    <w:p w:rsidR="003D761F" w:rsidRDefault="003D761F" w:rsidP="003D761F">
      <w:pPr>
        <w:jc w:val="center"/>
        <w:rPr>
          <w:rFonts w:ascii="Verdana" w:hAnsi="Verdana"/>
          <w:b/>
          <w:sz w:val="20"/>
          <w:szCs w:val="20"/>
        </w:rPr>
      </w:pPr>
    </w:p>
    <w:p w:rsidR="003D761F" w:rsidRDefault="003D761F" w:rsidP="003D761F">
      <w:pPr>
        <w:jc w:val="center"/>
        <w:rPr>
          <w:rFonts w:ascii="Verdana" w:hAnsi="Verdana"/>
          <w:b/>
          <w:sz w:val="20"/>
          <w:szCs w:val="20"/>
        </w:rPr>
      </w:pPr>
    </w:p>
    <w:p w:rsidR="003D761F" w:rsidRDefault="003D761F" w:rsidP="003D761F">
      <w:pPr>
        <w:jc w:val="center"/>
        <w:rPr>
          <w:rFonts w:ascii="Verdana" w:hAnsi="Verdana"/>
          <w:b/>
          <w:sz w:val="20"/>
          <w:szCs w:val="20"/>
        </w:rPr>
      </w:pPr>
    </w:p>
    <w:p w:rsidR="003D761F" w:rsidRDefault="003D761F" w:rsidP="003D761F">
      <w:pPr>
        <w:jc w:val="center"/>
        <w:rPr>
          <w:rFonts w:ascii="Verdana" w:hAnsi="Verdana"/>
          <w:b/>
          <w:sz w:val="20"/>
          <w:szCs w:val="20"/>
        </w:rPr>
      </w:pPr>
    </w:p>
    <w:p w:rsidR="003D761F" w:rsidRDefault="003D761F" w:rsidP="003D761F">
      <w:pPr>
        <w:jc w:val="center"/>
        <w:rPr>
          <w:rFonts w:ascii="Verdana" w:hAnsi="Verdana"/>
          <w:b/>
          <w:sz w:val="20"/>
          <w:szCs w:val="20"/>
        </w:rPr>
      </w:pPr>
    </w:p>
    <w:p w:rsidR="003D761F" w:rsidRDefault="003D761F" w:rsidP="003D761F">
      <w:pPr>
        <w:jc w:val="center"/>
        <w:rPr>
          <w:rFonts w:ascii="Verdana" w:hAnsi="Verdana"/>
          <w:sz w:val="28"/>
          <w:szCs w:val="28"/>
        </w:rPr>
      </w:pPr>
      <w:r>
        <w:rPr>
          <w:rFonts w:ascii="Verdana" w:hAnsi="Verdana"/>
          <w:b/>
          <w:sz w:val="28"/>
          <w:szCs w:val="28"/>
        </w:rPr>
        <w:t>UCHWAŁA Nr XI/168/2020</w:t>
      </w:r>
    </w:p>
    <w:p w:rsidR="003D761F" w:rsidRDefault="003D761F" w:rsidP="003D761F">
      <w:pPr>
        <w:jc w:val="center"/>
        <w:rPr>
          <w:rFonts w:ascii="Verdana" w:hAnsi="Verdana"/>
          <w:b/>
          <w:sz w:val="10"/>
          <w:szCs w:val="10"/>
        </w:rPr>
      </w:pPr>
    </w:p>
    <w:p w:rsidR="003D761F" w:rsidRDefault="003D761F" w:rsidP="003D761F">
      <w:pPr>
        <w:jc w:val="center"/>
        <w:rPr>
          <w:rFonts w:ascii="Verdana" w:hAnsi="Verdana"/>
          <w:b/>
          <w:sz w:val="26"/>
          <w:szCs w:val="26"/>
        </w:rPr>
      </w:pPr>
      <w:r>
        <w:rPr>
          <w:rFonts w:ascii="Verdana" w:hAnsi="Verdana"/>
          <w:b/>
          <w:sz w:val="26"/>
          <w:szCs w:val="26"/>
        </w:rPr>
        <w:t xml:space="preserve">Rady Powiatu Wielickiego  </w:t>
      </w:r>
    </w:p>
    <w:p w:rsidR="003D761F" w:rsidRDefault="003D761F" w:rsidP="003D761F">
      <w:pPr>
        <w:jc w:val="center"/>
        <w:rPr>
          <w:rFonts w:ascii="Verdana" w:hAnsi="Verdana"/>
          <w:b/>
          <w:sz w:val="6"/>
          <w:szCs w:val="6"/>
        </w:rPr>
      </w:pPr>
    </w:p>
    <w:p w:rsidR="003D761F" w:rsidRDefault="003D761F" w:rsidP="003D761F">
      <w:pPr>
        <w:jc w:val="center"/>
        <w:rPr>
          <w:rFonts w:ascii="Verdana" w:hAnsi="Verdana"/>
          <w:b/>
          <w:sz w:val="20"/>
          <w:szCs w:val="20"/>
        </w:rPr>
      </w:pPr>
      <w:r>
        <w:rPr>
          <w:rFonts w:ascii="Verdana" w:hAnsi="Verdana"/>
          <w:b/>
          <w:sz w:val="20"/>
          <w:szCs w:val="20"/>
        </w:rPr>
        <w:t xml:space="preserve">z dnia 30 listopada 2020 roku </w:t>
      </w:r>
      <w:r>
        <w:rPr>
          <w:rFonts w:ascii="Verdana" w:hAnsi="Verdana"/>
          <w:b/>
          <w:sz w:val="20"/>
          <w:szCs w:val="20"/>
        </w:rPr>
        <w:br/>
      </w:r>
      <w:r w:rsidRPr="00C44E07">
        <w:rPr>
          <w:rFonts w:ascii="Verdana" w:hAnsi="Verdana"/>
          <w:i/>
          <w:sz w:val="20"/>
          <w:szCs w:val="20"/>
        </w:rPr>
        <w:t>(tekst jednolity)</w:t>
      </w:r>
    </w:p>
    <w:p w:rsidR="003D761F" w:rsidRDefault="003D761F" w:rsidP="003D761F">
      <w:pPr>
        <w:jc w:val="center"/>
        <w:rPr>
          <w:rFonts w:ascii="Verdana" w:hAnsi="Verdana"/>
          <w:i/>
          <w:sz w:val="20"/>
          <w:szCs w:val="20"/>
        </w:rPr>
      </w:pPr>
    </w:p>
    <w:p w:rsidR="0077794D" w:rsidRDefault="0077794D" w:rsidP="0077794D">
      <w:pPr>
        <w:shd w:val="clear" w:color="auto" w:fill="FFFFFF"/>
        <w:jc w:val="right"/>
        <w:rPr>
          <w:rFonts w:ascii="Verdana" w:hAnsi="Verdana"/>
          <w:sz w:val="18"/>
          <w:szCs w:val="18"/>
        </w:rPr>
      </w:pPr>
    </w:p>
    <w:p w:rsidR="0077794D" w:rsidRDefault="0077794D" w:rsidP="0077794D">
      <w:pPr>
        <w:shd w:val="clear" w:color="auto" w:fill="FFFFFF"/>
        <w:jc w:val="right"/>
        <w:rPr>
          <w:rFonts w:ascii="Verdana" w:hAnsi="Verdana"/>
          <w:sz w:val="18"/>
          <w:szCs w:val="18"/>
        </w:rPr>
      </w:pPr>
    </w:p>
    <w:p w:rsidR="0077794D" w:rsidRDefault="0077794D" w:rsidP="0077794D">
      <w:pPr>
        <w:jc w:val="center"/>
        <w:rPr>
          <w:rFonts w:ascii="Verdana" w:hAnsi="Verdana"/>
          <w:i/>
          <w:sz w:val="20"/>
          <w:szCs w:val="20"/>
        </w:rPr>
      </w:pPr>
    </w:p>
    <w:p w:rsidR="0077794D" w:rsidRDefault="0077794D" w:rsidP="0077794D">
      <w:pPr>
        <w:jc w:val="both"/>
        <w:rPr>
          <w:rFonts w:ascii="Verdana" w:hAnsi="Verdana"/>
          <w:b/>
          <w:sz w:val="20"/>
          <w:szCs w:val="20"/>
        </w:rPr>
      </w:pPr>
      <w:r>
        <w:rPr>
          <w:rFonts w:ascii="Verdana" w:hAnsi="Verdana"/>
          <w:b/>
          <w:sz w:val="20"/>
          <w:szCs w:val="20"/>
        </w:rPr>
        <w:t>w sprawie określenia zasad udzielania dotacji na prace konserwatorskie, restauratorskie lub roboty budowlane przy zabytkach wpisanych do rejestru zabytków, położonych na obszarze powiatu wielickiego.</w:t>
      </w:r>
    </w:p>
    <w:p w:rsidR="0077794D" w:rsidRDefault="0077794D" w:rsidP="0077794D">
      <w:pPr>
        <w:jc w:val="both"/>
        <w:rPr>
          <w:rFonts w:ascii="Verdana" w:hAnsi="Verdana"/>
          <w:i/>
          <w:sz w:val="20"/>
          <w:szCs w:val="20"/>
        </w:rPr>
      </w:pPr>
    </w:p>
    <w:p w:rsidR="0077794D" w:rsidRDefault="0077794D" w:rsidP="0077794D">
      <w:pPr>
        <w:jc w:val="center"/>
        <w:rPr>
          <w:rFonts w:ascii="Verdana" w:hAnsi="Verdana"/>
          <w:i/>
          <w:sz w:val="20"/>
          <w:szCs w:val="20"/>
        </w:rPr>
      </w:pPr>
    </w:p>
    <w:p w:rsidR="0077794D" w:rsidRDefault="0077794D" w:rsidP="0077794D">
      <w:pPr>
        <w:jc w:val="both"/>
        <w:rPr>
          <w:rFonts w:ascii="Verdana" w:hAnsi="Verdana"/>
          <w:sz w:val="20"/>
          <w:szCs w:val="20"/>
        </w:rPr>
      </w:pPr>
      <w:r>
        <w:rPr>
          <w:rFonts w:ascii="Verdana" w:hAnsi="Verdana"/>
          <w:sz w:val="20"/>
          <w:szCs w:val="20"/>
        </w:rPr>
        <w:t>Na podstawie art. 12 pkt 11 ustawy z dnia 5 czerwca 1998 r. o samorządzie powiatowym (</w:t>
      </w:r>
      <w:proofErr w:type="spellStart"/>
      <w:r>
        <w:rPr>
          <w:rFonts w:ascii="Verdana" w:hAnsi="Verdana"/>
          <w:sz w:val="20"/>
          <w:szCs w:val="20"/>
        </w:rPr>
        <w:t>t</w:t>
      </w:r>
      <w:r>
        <w:rPr>
          <w:rFonts w:ascii="Verdana" w:hAnsi="Verdana"/>
          <w:color w:val="0000FF"/>
          <w:sz w:val="20"/>
          <w:szCs w:val="20"/>
        </w:rPr>
        <w:t>.j</w:t>
      </w:r>
      <w:proofErr w:type="spellEnd"/>
      <w:r>
        <w:rPr>
          <w:rFonts w:ascii="Verdana" w:hAnsi="Verdana"/>
          <w:color w:val="0000FF"/>
          <w:sz w:val="20"/>
          <w:szCs w:val="20"/>
        </w:rPr>
        <w:t>. Dz.U.  z 2020 r. poz. 920</w:t>
      </w:r>
      <w:r>
        <w:rPr>
          <w:rFonts w:ascii="Verdana" w:hAnsi="Verdana"/>
          <w:sz w:val="20"/>
          <w:szCs w:val="20"/>
        </w:rPr>
        <w:t>), art. 81 i art. 82 ustawy z dnia 23 lipca 2003 r. o ochronie zabytków i opiece nad zabytkami (</w:t>
      </w:r>
      <w:proofErr w:type="spellStart"/>
      <w:r>
        <w:rPr>
          <w:rFonts w:ascii="Verdana" w:hAnsi="Verdana"/>
          <w:sz w:val="20"/>
          <w:szCs w:val="20"/>
        </w:rPr>
        <w:t>t.j</w:t>
      </w:r>
      <w:proofErr w:type="spellEnd"/>
      <w:r>
        <w:rPr>
          <w:rFonts w:ascii="Verdana" w:hAnsi="Verdana"/>
          <w:sz w:val="20"/>
          <w:szCs w:val="20"/>
        </w:rPr>
        <w:t xml:space="preserve">. Dz.U. z 2020 r. poz. 282 ze zm.) oraz w związku </w:t>
      </w:r>
      <w:r>
        <w:rPr>
          <w:rFonts w:ascii="Verdana" w:hAnsi="Verdana"/>
          <w:sz w:val="20"/>
          <w:szCs w:val="20"/>
        </w:rPr>
        <w:br/>
        <w:t xml:space="preserve">z art. 216 ust. 2 pkt 1) ustawy z dnia 27 sierpnia 2009 r. o finansach publicznych </w:t>
      </w:r>
      <w:r>
        <w:rPr>
          <w:rFonts w:ascii="Verdana" w:hAnsi="Verdana"/>
          <w:sz w:val="20"/>
          <w:szCs w:val="20"/>
        </w:rPr>
        <w:br/>
        <w:t>(</w:t>
      </w:r>
      <w:proofErr w:type="spellStart"/>
      <w:r>
        <w:rPr>
          <w:rFonts w:ascii="Verdana" w:hAnsi="Verdana"/>
          <w:sz w:val="20"/>
          <w:szCs w:val="20"/>
        </w:rPr>
        <w:t>t.j</w:t>
      </w:r>
      <w:proofErr w:type="spellEnd"/>
      <w:r>
        <w:rPr>
          <w:rFonts w:ascii="Verdana" w:hAnsi="Verdana"/>
          <w:sz w:val="20"/>
          <w:szCs w:val="20"/>
        </w:rPr>
        <w:t xml:space="preserve">. Dz.U. z </w:t>
      </w:r>
      <w:r w:rsidR="004A184D">
        <w:rPr>
          <w:rFonts w:ascii="Verdana" w:hAnsi="Verdana"/>
          <w:sz w:val="20"/>
          <w:szCs w:val="20"/>
        </w:rPr>
        <w:t>2019</w:t>
      </w:r>
      <w:r>
        <w:rPr>
          <w:rFonts w:ascii="Verdana" w:hAnsi="Verdana"/>
          <w:sz w:val="20"/>
          <w:szCs w:val="20"/>
        </w:rPr>
        <w:t xml:space="preserve"> r. poz. </w:t>
      </w:r>
      <w:r w:rsidR="004A184D">
        <w:rPr>
          <w:rFonts w:ascii="Verdana" w:hAnsi="Verdana"/>
          <w:sz w:val="20"/>
          <w:szCs w:val="20"/>
        </w:rPr>
        <w:t>869 ze zm.)</w:t>
      </w:r>
      <w:r>
        <w:rPr>
          <w:rFonts w:ascii="Verdana" w:hAnsi="Verdana"/>
          <w:sz w:val="20"/>
          <w:szCs w:val="20"/>
        </w:rPr>
        <w:t xml:space="preserve"> Rada Powiatu Wielickiego uchwala, co następuje: </w:t>
      </w:r>
    </w:p>
    <w:p w:rsidR="0077794D" w:rsidRDefault="0077794D" w:rsidP="0077794D">
      <w:pPr>
        <w:jc w:val="both"/>
        <w:rPr>
          <w:rFonts w:ascii="Verdana" w:hAnsi="Verdana"/>
          <w:sz w:val="20"/>
          <w:szCs w:val="20"/>
        </w:rPr>
      </w:pPr>
    </w:p>
    <w:p w:rsidR="0077794D" w:rsidRDefault="0077794D" w:rsidP="0077794D">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77794D" w:rsidRDefault="0077794D" w:rsidP="0077794D">
      <w:pPr>
        <w:jc w:val="center"/>
        <w:rPr>
          <w:rFonts w:ascii="Verdana" w:hAnsi="Verdana"/>
          <w:b/>
          <w:sz w:val="20"/>
          <w:szCs w:val="20"/>
        </w:rPr>
      </w:pPr>
      <w:r>
        <w:rPr>
          <w:rFonts w:ascii="Verdana" w:hAnsi="Verdana"/>
          <w:b/>
          <w:sz w:val="20"/>
          <w:szCs w:val="20"/>
        </w:rPr>
        <w:t>§ 1</w:t>
      </w:r>
    </w:p>
    <w:p w:rsidR="0077794D" w:rsidRDefault="0077794D" w:rsidP="0077794D">
      <w:pPr>
        <w:numPr>
          <w:ilvl w:val="0"/>
          <w:numId w:val="16"/>
        </w:numPr>
        <w:ind w:left="340"/>
        <w:jc w:val="both"/>
        <w:rPr>
          <w:rFonts w:ascii="Verdana" w:hAnsi="Verdana"/>
          <w:sz w:val="20"/>
          <w:szCs w:val="20"/>
        </w:rPr>
      </w:pPr>
      <w:r>
        <w:rPr>
          <w:rFonts w:ascii="Verdana" w:hAnsi="Verdana"/>
          <w:sz w:val="20"/>
          <w:szCs w:val="20"/>
        </w:rPr>
        <w:t xml:space="preserve">Rada Powiatu Wielickiego określa zasady udzielania dotacji na prace konserwatorskie, restauratorskie lub roboty budowlane przy zabytkach </w:t>
      </w:r>
      <w:r>
        <w:rPr>
          <w:rFonts w:ascii="Verdana" w:hAnsi="Verdana"/>
          <w:b/>
          <w:sz w:val="20"/>
          <w:szCs w:val="20"/>
        </w:rPr>
        <w:t xml:space="preserve">wpisanych do rejestru zabytków </w:t>
      </w:r>
      <w:r>
        <w:rPr>
          <w:rFonts w:ascii="Verdana" w:hAnsi="Verdana"/>
          <w:sz w:val="20"/>
          <w:szCs w:val="20"/>
        </w:rPr>
        <w:t xml:space="preserve"> położonych na terenie powiatu wielickiego, którego regulamin stanowi niniejsza uchwała.</w:t>
      </w:r>
    </w:p>
    <w:p w:rsidR="0077794D" w:rsidRDefault="0077794D" w:rsidP="0077794D">
      <w:pPr>
        <w:numPr>
          <w:ilvl w:val="0"/>
          <w:numId w:val="16"/>
        </w:numPr>
        <w:ind w:left="340"/>
        <w:jc w:val="both"/>
        <w:rPr>
          <w:rFonts w:ascii="Verdana" w:hAnsi="Verdana"/>
          <w:sz w:val="20"/>
          <w:szCs w:val="20"/>
        </w:rPr>
      </w:pPr>
      <w:r>
        <w:rPr>
          <w:rFonts w:ascii="Verdana" w:hAnsi="Verdana"/>
          <w:sz w:val="20"/>
          <w:szCs w:val="20"/>
        </w:rPr>
        <w:t>Z budżetu Powiatu Wielickiego mogą być udzielone dotacje celowe na prace konserwatorskie, restauratorskie lub roboty budowlane przy zabytkach wpisanych do rejestru zabytków, położonych na terenie powiatu wielickiego, posiadających istotne znaczenie artystyczne, historyczne lub naukowe oraz będące w złym stanie technicznym.</w:t>
      </w:r>
    </w:p>
    <w:p w:rsidR="0077794D" w:rsidRDefault="0077794D" w:rsidP="0077794D">
      <w:pPr>
        <w:numPr>
          <w:ilvl w:val="0"/>
          <w:numId w:val="16"/>
        </w:numPr>
        <w:ind w:left="340"/>
        <w:jc w:val="both"/>
        <w:rPr>
          <w:rFonts w:ascii="Verdana" w:hAnsi="Verdana"/>
          <w:sz w:val="20"/>
          <w:szCs w:val="20"/>
        </w:rPr>
      </w:pPr>
      <w:r>
        <w:rPr>
          <w:rFonts w:ascii="Verdana" w:hAnsi="Verdana"/>
          <w:sz w:val="20"/>
          <w:szCs w:val="20"/>
        </w:rPr>
        <w:t xml:space="preserve">Wysokość środków przeznaczonych na dotacje zabezpieczona jest corocznie                   w  budżecie Powiatu Wielickiego. </w:t>
      </w:r>
    </w:p>
    <w:p w:rsidR="0077794D" w:rsidRDefault="0077794D" w:rsidP="0077794D">
      <w:pPr>
        <w:ind w:left="340"/>
        <w:jc w:val="both"/>
        <w:rPr>
          <w:rFonts w:ascii="Verdana" w:hAnsi="Verdana"/>
          <w:sz w:val="20"/>
          <w:szCs w:val="20"/>
        </w:rPr>
      </w:pPr>
    </w:p>
    <w:p w:rsidR="0077794D" w:rsidRDefault="0077794D" w:rsidP="0077794D">
      <w:pPr>
        <w:numPr>
          <w:ilvl w:val="0"/>
          <w:numId w:val="19"/>
        </w:numPr>
        <w:jc w:val="center"/>
        <w:rPr>
          <w:rFonts w:ascii="Verdana" w:hAnsi="Verdana"/>
          <w:b/>
          <w:sz w:val="20"/>
          <w:szCs w:val="20"/>
        </w:rPr>
      </w:pPr>
      <w:r>
        <w:rPr>
          <w:rFonts w:ascii="Verdana" w:hAnsi="Verdana"/>
          <w:b/>
          <w:sz w:val="20"/>
          <w:szCs w:val="20"/>
        </w:rPr>
        <w:t>CEL i RODZAJ ZADAŃ</w:t>
      </w:r>
    </w:p>
    <w:p w:rsidR="0077794D" w:rsidRDefault="0077794D" w:rsidP="0077794D">
      <w:pPr>
        <w:jc w:val="center"/>
        <w:rPr>
          <w:rFonts w:ascii="Verdana" w:hAnsi="Verdana"/>
          <w:b/>
          <w:sz w:val="20"/>
          <w:szCs w:val="20"/>
        </w:rPr>
      </w:pPr>
      <w:r>
        <w:rPr>
          <w:rFonts w:ascii="Verdana" w:hAnsi="Verdana"/>
          <w:b/>
          <w:sz w:val="20"/>
          <w:szCs w:val="20"/>
        </w:rPr>
        <w:t>§ 2</w:t>
      </w:r>
    </w:p>
    <w:p w:rsidR="0077794D" w:rsidRDefault="0077794D" w:rsidP="0077794D">
      <w:pPr>
        <w:ind w:left="600" w:hanging="600"/>
        <w:jc w:val="both"/>
        <w:rPr>
          <w:rFonts w:ascii="Verdana" w:hAnsi="Verdana"/>
          <w:sz w:val="20"/>
          <w:szCs w:val="20"/>
        </w:rPr>
      </w:pPr>
      <w:r>
        <w:rPr>
          <w:rFonts w:ascii="Verdana" w:hAnsi="Verdana"/>
          <w:sz w:val="20"/>
          <w:szCs w:val="20"/>
        </w:rPr>
        <w:t xml:space="preserve">1. Ilekroć w uchwale jest mowa o: </w:t>
      </w:r>
    </w:p>
    <w:p w:rsidR="0077794D" w:rsidRDefault="0077794D" w:rsidP="0077794D">
      <w:pPr>
        <w:numPr>
          <w:ilvl w:val="0"/>
          <w:numId w:val="1"/>
        </w:numPr>
        <w:jc w:val="both"/>
        <w:rPr>
          <w:rFonts w:ascii="Verdana" w:hAnsi="Verdana"/>
          <w:sz w:val="20"/>
          <w:szCs w:val="20"/>
        </w:rPr>
      </w:pPr>
      <w:r>
        <w:rPr>
          <w:rFonts w:ascii="Verdana" w:hAnsi="Verdana"/>
          <w:b/>
          <w:sz w:val="20"/>
          <w:szCs w:val="20"/>
        </w:rPr>
        <w:t>pracach lub robotach przy zabytku</w:t>
      </w:r>
      <w:r>
        <w:rPr>
          <w:rFonts w:ascii="Verdana" w:hAnsi="Verdana"/>
          <w:sz w:val="20"/>
          <w:szCs w:val="20"/>
        </w:rPr>
        <w:t xml:space="preserve"> – należy przez to rozumieć prace konserwatorskie, restauratorskie lub roboty budowlane przy zabytku wpisanym do rejestru zabytków; </w:t>
      </w:r>
    </w:p>
    <w:p w:rsidR="0077794D" w:rsidRDefault="0077794D" w:rsidP="0077794D">
      <w:pPr>
        <w:numPr>
          <w:ilvl w:val="0"/>
          <w:numId w:val="1"/>
        </w:numPr>
        <w:jc w:val="both"/>
        <w:rPr>
          <w:rFonts w:ascii="Verdana" w:hAnsi="Verdana"/>
          <w:sz w:val="20"/>
          <w:szCs w:val="20"/>
        </w:rPr>
      </w:pPr>
      <w:r>
        <w:rPr>
          <w:rFonts w:ascii="Verdana" w:hAnsi="Verdana"/>
          <w:b/>
          <w:sz w:val="20"/>
          <w:szCs w:val="20"/>
        </w:rPr>
        <w:t>wniosku o dotację</w:t>
      </w:r>
      <w:r>
        <w:rPr>
          <w:rFonts w:ascii="Verdana" w:hAnsi="Verdana"/>
          <w:sz w:val="20"/>
          <w:szCs w:val="20"/>
        </w:rPr>
        <w:t xml:space="preserve"> – należy przez to rozumieć wniosek o przyznanie dotacji, stanowiący załącznik do  niniejszej uchwały;</w:t>
      </w:r>
    </w:p>
    <w:p w:rsidR="0077794D" w:rsidRDefault="0077794D" w:rsidP="0077794D">
      <w:pPr>
        <w:numPr>
          <w:ilvl w:val="0"/>
          <w:numId w:val="1"/>
        </w:numPr>
        <w:jc w:val="both"/>
        <w:rPr>
          <w:rFonts w:ascii="Verdana" w:hAnsi="Verdana"/>
          <w:sz w:val="20"/>
          <w:szCs w:val="20"/>
        </w:rPr>
      </w:pPr>
      <w:r>
        <w:rPr>
          <w:rFonts w:ascii="Verdana" w:hAnsi="Verdana"/>
          <w:b/>
          <w:sz w:val="20"/>
          <w:szCs w:val="20"/>
        </w:rPr>
        <w:t>Beneficjencie</w:t>
      </w:r>
      <w:r>
        <w:rPr>
          <w:rFonts w:ascii="Verdana" w:hAnsi="Verdana"/>
          <w:sz w:val="20"/>
          <w:szCs w:val="20"/>
        </w:rPr>
        <w:t xml:space="preserve"> – należy przez to rozumieć podmiot, któremu na zasadach określonych w niniejszej uchwale przyznano dotację z budżetu Powiatu Wielickiego na prace konserwatorskie, restauratorskie lub roboty budowlane przy zabytku; </w:t>
      </w:r>
    </w:p>
    <w:p w:rsidR="0077794D" w:rsidRDefault="0077794D" w:rsidP="0077794D">
      <w:pPr>
        <w:numPr>
          <w:ilvl w:val="0"/>
          <w:numId w:val="1"/>
        </w:numPr>
        <w:jc w:val="both"/>
        <w:rPr>
          <w:rFonts w:ascii="Verdana" w:hAnsi="Verdana"/>
          <w:sz w:val="20"/>
          <w:szCs w:val="20"/>
        </w:rPr>
      </w:pPr>
      <w:r>
        <w:rPr>
          <w:rFonts w:ascii="Verdana" w:hAnsi="Verdana"/>
          <w:b/>
          <w:sz w:val="20"/>
          <w:szCs w:val="20"/>
        </w:rPr>
        <w:t>środkach publicznych</w:t>
      </w:r>
      <w:r>
        <w:rPr>
          <w:rFonts w:ascii="Verdana" w:hAnsi="Verdana"/>
          <w:sz w:val="20"/>
          <w:szCs w:val="20"/>
        </w:rPr>
        <w:t xml:space="preserve"> – należy przez to rozumieć publiczne środki finansowe określone przepisami ustawy o finansach publicznych;</w:t>
      </w:r>
    </w:p>
    <w:p w:rsidR="0077794D" w:rsidRDefault="0077794D" w:rsidP="0077794D">
      <w:pPr>
        <w:numPr>
          <w:ilvl w:val="0"/>
          <w:numId w:val="1"/>
        </w:numPr>
        <w:jc w:val="both"/>
        <w:rPr>
          <w:rFonts w:ascii="Verdana" w:hAnsi="Verdana"/>
          <w:sz w:val="20"/>
          <w:szCs w:val="20"/>
        </w:rPr>
      </w:pPr>
      <w:r>
        <w:rPr>
          <w:rFonts w:ascii="Verdana" w:hAnsi="Verdana"/>
          <w:b/>
          <w:sz w:val="20"/>
          <w:szCs w:val="20"/>
        </w:rPr>
        <w:t xml:space="preserve">środkach własnych </w:t>
      </w:r>
      <w:r>
        <w:rPr>
          <w:rFonts w:ascii="Verdana" w:hAnsi="Verdana"/>
          <w:sz w:val="20"/>
          <w:szCs w:val="20"/>
        </w:rPr>
        <w:t xml:space="preserve"> - należy przez to rozumieć środki finansowe przeznaczone na realizację zadania pochodzące z innego źródła niż budżet Powiatu Wielickiego.</w:t>
      </w:r>
    </w:p>
    <w:p w:rsidR="0077794D" w:rsidRDefault="0077794D" w:rsidP="0077794D">
      <w:pPr>
        <w:ind w:left="360"/>
        <w:jc w:val="both"/>
        <w:rPr>
          <w:rFonts w:ascii="Verdana" w:hAnsi="Verdana"/>
          <w:b/>
          <w:sz w:val="20"/>
          <w:szCs w:val="20"/>
        </w:rPr>
      </w:pPr>
    </w:p>
    <w:p w:rsidR="0077794D" w:rsidRDefault="0077794D" w:rsidP="0077794D">
      <w:pPr>
        <w:numPr>
          <w:ilvl w:val="1"/>
          <w:numId w:val="1"/>
        </w:numPr>
        <w:tabs>
          <w:tab w:val="left" w:pos="480"/>
        </w:tabs>
        <w:ind w:left="480"/>
        <w:jc w:val="both"/>
        <w:rPr>
          <w:rFonts w:ascii="Verdana" w:hAnsi="Verdana"/>
          <w:sz w:val="20"/>
          <w:szCs w:val="20"/>
        </w:rPr>
      </w:pPr>
      <w:r>
        <w:rPr>
          <w:rFonts w:ascii="Verdana" w:hAnsi="Verdana"/>
          <w:sz w:val="20"/>
          <w:szCs w:val="20"/>
        </w:rPr>
        <w:t>Dotacje na prace konserwatorskie, restauratorskie lub roboty budowlane przy zabytku wpisanym do rejestru zabytków mogą dotyczyć:</w:t>
      </w:r>
    </w:p>
    <w:p w:rsidR="0077794D" w:rsidRDefault="0077794D" w:rsidP="0077794D">
      <w:pPr>
        <w:numPr>
          <w:ilvl w:val="0"/>
          <w:numId w:val="17"/>
        </w:numPr>
        <w:jc w:val="both"/>
        <w:rPr>
          <w:rFonts w:ascii="Verdana" w:hAnsi="Verdana"/>
          <w:sz w:val="20"/>
          <w:szCs w:val="20"/>
        </w:rPr>
      </w:pPr>
      <w:r>
        <w:rPr>
          <w:rFonts w:ascii="Verdana" w:hAnsi="Verdana"/>
          <w:b/>
          <w:sz w:val="20"/>
          <w:szCs w:val="20"/>
        </w:rPr>
        <w:t>zabytków nieruchomych</w:t>
      </w:r>
      <w:r>
        <w:rPr>
          <w:rFonts w:ascii="Verdana" w:hAnsi="Verdana"/>
          <w:sz w:val="20"/>
          <w:szCs w:val="20"/>
        </w:rPr>
        <w:t xml:space="preserve"> – tj. podejmowania prac konserwatorskich,  restauratorskich lub robót budowlanych przy zabytku nieruchomym wraz </w:t>
      </w:r>
      <w:r>
        <w:rPr>
          <w:rFonts w:ascii="Verdana" w:hAnsi="Verdana"/>
          <w:sz w:val="20"/>
          <w:szCs w:val="20"/>
        </w:rPr>
        <w:br/>
        <w:t>z jego otoczeniem oraz w historycznych układach urbanistycznych, ruralistycznych i w historycznych zespołach zabudowy;</w:t>
      </w:r>
    </w:p>
    <w:p w:rsidR="0077794D" w:rsidRDefault="0077794D" w:rsidP="0077794D">
      <w:pPr>
        <w:numPr>
          <w:ilvl w:val="0"/>
          <w:numId w:val="17"/>
        </w:numPr>
        <w:jc w:val="both"/>
        <w:rPr>
          <w:rFonts w:ascii="Verdana" w:hAnsi="Verdana"/>
          <w:sz w:val="20"/>
          <w:szCs w:val="20"/>
        </w:rPr>
      </w:pPr>
      <w:r>
        <w:rPr>
          <w:rFonts w:ascii="Verdana" w:hAnsi="Verdana"/>
          <w:b/>
          <w:sz w:val="20"/>
          <w:szCs w:val="20"/>
        </w:rPr>
        <w:t>zabytków ruchomych</w:t>
      </w:r>
      <w:r>
        <w:rPr>
          <w:rFonts w:ascii="Verdana" w:hAnsi="Verdana"/>
          <w:sz w:val="20"/>
          <w:szCs w:val="20"/>
        </w:rPr>
        <w:t xml:space="preserve"> – tj. podejmowania prac konserwatorskich </w:t>
      </w:r>
      <w:r>
        <w:rPr>
          <w:rFonts w:ascii="Verdana" w:hAnsi="Verdana"/>
          <w:sz w:val="20"/>
          <w:szCs w:val="20"/>
        </w:rPr>
        <w:br/>
        <w:t>i restauratorskich zabytków ruchomych, w tym zabytkowego wyposażenia i wystroju zabytków nieruchomych, posiadających wartość historyczną, artystyczną lub naukową;</w:t>
      </w:r>
    </w:p>
    <w:p w:rsidR="0077794D" w:rsidRDefault="0077794D" w:rsidP="0077794D">
      <w:pPr>
        <w:numPr>
          <w:ilvl w:val="0"/>
          <w:numId w:val="17"/>
        </w:numPr>
        <w:jc w:val="both"/>
        <w:rPr>
          <w:rFonts w:ascii="Verdana" w:hAnsi="Verdana"/>
          <w:sz w:val="20"/>
          <w:szCs w:val="20"/>
        </w:rPr>
      </w:pPr>
      <w:r>
        <w:rPr>
          <w:rFonts w:ascii="Verdana" w:hAnsi="Verdana"/>
          <w:b/>
          <w:sz w:val="20"/>
          <w:szCs w:val="20"/>
          <w:shd w:val="clear" w:color="auto" w:fill="FFFFFF"/>
        </w:rPr>
        <w:t>zabytku archeologicznego</w:t>
      </w:r>
      <w:r>
        <w:rPr>
          <w:rFonts w:ascii="Verdana" w:hAnsi="Verdana"/>
          <w:sz w:val="20"/>
          <w:szCs w:val="20"/>
          <w:shd w:val="clear" w:color="auto" w:fill="FFFFFF"/>
        </w:rPr>
        <w:t xml:space="preserve"> –</w:t>
      </w:r>
      <w:r>
        <w:rPr>
          <w:rFonts w:ascii="Verdana" w:hAnsi="Verdana"/>
          <w:sz w:val="20"/>
          <w:szCs w:val="20"/>
        </w:rPr>
        <w:t xml:space="preserve"> tj. podejmowania prac konserwatorskich </w:t>
      </w:r>
      <w:r>
        <w:rPr>
          <w:rFonts w:ascii="Verdana" w:hAnsi="Verdana"/>
          <w:sz w:val="20"/>
          <w:szCs w:val="20"/>
        </w:rPr>
        <w:br/>
        <w:t>i restauratorskich</w:t>
      </w:r>
      <w:r>
        <w:rPr>
          <w:rFonts w:ascii="Verdana" w:hAnsi="Verdana"/>
          <w:sz w:val="20"/>
          <w:szCs w:val="20"/>
          <w:shd w:val="clear" w:color="auto" w:fill="FFFFFF"/>
        </w:rPr>
        <w:t xml:space="preserve"> zabytku nieruchomego, będącego powierzchniową, podziemną lub podwodną pozostałością egzystencji i działalności człowieka, złożoną z nawarstwień kulturowych i znajdujących się w nich wytworów bądź ich śladów albo zabytku ruchomego, będący tym wytworem;</w:t>
      </w:r>
    </w:p>
    <w:p w:rsidR="0077794D" w:rsidRDefault="0077794D" w:rsidP="0077794D">
      <w:pPr>
        <w:numPr>
          <w:ilvl w:val="0"/>
          <w:numId w:val="17"/>
        </w:numPr>
        <w:jc w:val="both"/>
        <w:rPr>
          <w:rFonts w:ascii="Verdana" w:hAnsi="Verdana"/>
          <w:sz w:val="20"/>
          <w:szCs w:val="20"/>
        </w:rPr>
      </w:pPr>
      <w:r>
        <w:rPr>
          <w:rFonts w:ascii="Verdana" w:hAnsi="Verdana"/>
          <w:b/>
          <w:sz w:val="20"/>
          <w:szCs w:val="20"/>
        </w:rPr>
        <w:t>badań konserwatorskich lub architektonicznych substancji zabytkowej.</w:t>
      </w:r>
    </w:p>
    <w:p w:rsidR="0077794D" w:rsidRDefault="0077794D" w:rsidP="0077794D">
      <w:pPr>
        <w:shd w:val="clear" w:color="auto" w:fill="FFFFFF"/>
        <w:rPr>
          <w:rFonts w:ascii="Verdana" w:hAnsi="Verdana"/>
          <w:sz w:val="20"/>
          <w:szCs w:val="20"/>
        </w:rPr>
      </w:pPr>
      <w:r>
        <w:rPr>
          <w:rFonts w:ascii="Verdana" w:hAnsi="Verdana"/>
          <w:color w:val="333333"/>
          <w:sz w:val="20"/>
          <w:szCs w:val="20"/>
        </w:rPr>
        <w:t>3</w:t>
      </w:r>
      <w:r>
        <w:rPr>
          <w:rFonts w:ascii="Verdana" w:hAnsi="Verdana"/>
          <w:sz w:val="20"/>
          <w:szCs w:val="20"/>
        </w:rPr>
        <w:t>. Dotacja może obejmować nakłady konieczne poniesione na:</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1) sporządzenie ekspertyz technicznych i konserwatorskich;</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2) przeprowadzenie badań konserwatorskich lub architektonicznych;</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3) wykonanie dokumentacji konserwatorskiej;</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4) opracowanie programu prac konserwatorskich i restauratorskich;</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5) wykonanie projektu budowlanego zgodnie z przepisami Prawa budowlanego;</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6) sporządzenie projektu odtworzenia kompozycji wnętrz;</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7) zabezpieczenie, zachowanie i utrwalenie substancji zabytku;</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 xml:space="preserve">8) stabilizację konstrukcyjną części składowych zabytku lub ich odtworzenie </w:t>
      </w:r>
      <w:r>
        <w:rPr>
          <w:rFonts w:ascii="Verdana" w:hAnsi="Verdana"/>
          <w:sz w:val="20"/>
          <w:szCs w:val="20"/>
        </w:rPr>
        <w:br/>
        <w:t>w zakresie niezbędnym dla zachowania tego zabytku;</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9) odnowienie lub uzupełnienie tynków i okładzin architektonicznych albo ich całkowite odtworzenie, z uwzględnieniem charakterystycznej dla tego zabytku kolorystyki;</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10) odtworzenie zniszczonej przynależności zabytku, jeżeli odtworzenie to nie przekracza 50% oryginalnej substancji tej przynależności;</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11) odnowienie lub całkowite odtworzenie okien, w tym ościeżnic i okiennic, zewnętrznych odrzwi i drzwi, więźby dachowej, pokrycia dachowego, rynien i rur spustowych;</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12) modernizację instalacji elektrycznej w zabytkach drewnianych lub w zabytkach, które posiadają oryginalne, wykonane z drewna części składowe i przynależności;</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13) wykonanie izolacji przeciwwilgociowej;</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14) uzupełnianie narysów ziemnych dzieł architektury obronnej oraz zabytków archeologicznych nieruchomych o własnych formach krajobrazowych;</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15) działania zmierzające do wyeksponowania istniejących, oryginalnych elementów zabytkowego układu parku lub ogrodu;</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16) zakup materiałów konserwatorskich i budowlanych, niezbędnych do wykonania prac i robót przy zabytku wpisanym do rejestru, o których mowa w pkt 7-15;</w:t>
      </w:r>
    </w:p>
    <w:p w:rsidR="0077794D" w:rsidRDefault="0077794D" w:rsidP="0077794D">
      <w:pPr>
        <w:shd w:val="clear" w:color="auto" w:fill="FFFFFF"/>
        <w:ind w:left="720" w:hanging="360"/>
        <w:jc w:val="both"/>
        <w:rPr>
          <w:rFonts w:ascii="Verdana" w:hAnsi="Verdana"/>
          <w:sz w:val="20"/>
          <w:szCs w:val="20"/>
        </w:rPr>
      </w:pPr>
      <w:r>
        <w:rPr>
          <w:rFonts w:ascii="Verdana" w:hAnsi="Verdana"/>
          <w:sz w:val="20"/>
          <w:szCs w:val="20"/>
        </w:rPr>
        <w:t>17) zakup i montaż instalacji przeciwwłamaniowej oraz przeciwpożarowej i odgromowej.</w:t>
      </w:r>
    </w:p>
    <w:p w:rsidR="0077794D" w:rsidRDefault="0077794D" w:rsidP="0077794D">
      <w:pPr>
        <w:jc w:val="center"/>
        <w:rPr>
          <w:rFonts w:ascii="Verdana" w:hAnsi="Verdana"/>
          <w:b/>
          <w:sz w:val="20"/>
          <w:szCs w:val="20"/>
        </w:rPr>
      </w:pPr>
    </w:p>
    <w:p w:rsidR="0077794D" w:rsidRDefault="0077794D" w:rsidP="0077794D">
      <w:pPr>
        <w:numPr>
          <w:ilvl w:val="0"/>
          <w:numId w:val="19"/>
        </w:numPr>
        <w:jc w:val="center"/>
        <w:rPr>
          <w:rFonts w:ascii="Verdana" w:hAnsi="Verdana"/>
          <w:b/>
          <w:sz w:val="20"/>
          <w:szCs w:val="20"/>
        </w:rPr>
      </w:pPr>
      <w:r>
        <w:rPr>
          <w:rFonts w:ascii="Verdana" w:hAnsi="Verdana"/>
          <w:b/>
          <w:sz w:val="20"/>
          <w:szCs w:val="20"/>
        </w:rPr>
        <w:t>DOTACJA – BENEFICJENCI i WNIOSEK</w:t>
      </w:r>
    </w:p>
    <w:p w:rsidR="0077794D" w:rsidRDefault="0077794D" w:rsidP="0077794D">
      <w:pPr>
        <w:jc w:val="center"/>
        <w:rPr>
          <w:rFonts w:ascii="Verdana" w:hAnsi="Verdana"/>
          <w:b/>
          <w:sz w:val="20"/>
          <w:szCs w:val="20"/>
        </w:rPr>
      </w:pPr>
      <w:r>
        <w:rPr>
          <w:rFonts w:ascii="Verdana" w:hAnsi="Verdana"/>
          <w:b/>
          <w:sz w:val="20"/>
          <w:szCs w:val="20"/>
        </w:rPr>
        <w:t>§ 3</w:t>
      </w:r>
    </w:p>
    <w:p w:rsidR="0077794D" w:rsidRDefault="0077794D" w:rsidP="0077794D">
      <w:pPr>
        <w:numPr>
          <w:ilvl w:val="0"/>
          <w:numId w:val="2"/>
        </w:numPr>
        <w:ind w:left="360"/>
        <w:jc w:val="both"/>
        <w:rPr>
          <w:rFonts w:ascii="Verdana" w:hAnsi="Verdana"/>
          <w:sz w:val="20"/>
          <w:szCs w:val="20"/>
        </w:rPr>
      </w:pPr>
      <w:r>
        <w:rPr>
          <w:rFonts w:ascii="Verdana" w:hAnsi="Verdana"/>
          <w:sz w:val="20"/>
          <w:szCs w:val="20"/>
        </w:rPr>
        <w:t xml:space="preserve">O dotację z budżetu Powiatu Wielickiego może ubiegać się każdy podmiot, który posiada tytuł prawny do zabytku, o którym mowa w §1 ust. 1-2  wynikający z prawa własności, użytkowania wieczystego, trwałego zarządu, ograniczonego prawa rzeczowego, trwałego zarządu albo innego stosunku zobowiązaniowego. </w:t>
      </w:r>
    </w:p>
    <w:p w:rsidR="0077794D" w:rsidRDefault="0077794D" w:rsidP="0077794D">
      <w:pPr>
        <w:numPr>
          <w:ilvl w:val="0"/>
          <w:numId w:val="2"/>
        </w:numPr>
        <w:ind w:left="360"/>
        <w:jc w:val="both"/>
        <w:rPr>
          <w:rFonts w:ascii="Verdana" w:hAnsi="Verdana"/>
          <w:sz w:val="20"/>
          <w:szCs w:val="20"/>
        </w:rPr>
      </w:pPr>
      <w:r>
        <w:rPr>
          <w:rFonts w:ascii="Verdana" w:hAnsi="Verdana"/>
          <w:sz w:val="20"/>
          <w:szCs w:val="20"/>
        </w:rPr>
        <w:t xml:space="preserve">Dotacja może być udzielona na realizację zadań, które rozpoczynać się będą nie wcześniej niż </w:t>
      </w:r>
      <w:r>
        <w:rPr>
          <w:rFonts w:ascii="Verdana" w:hAnsi="Verdana"/>
          <w:b/>
          <w:sz w:val="20"/>
          <w:szCs w:val="20"/>
        </w:rPr>
        <w:t>1 marca</w:t>
      </w:r>
      <w:r>
        <w:rPr>
          <w:rFonts w:ascii="Verdana" w:hAnsi="Verdana"/>
          <w:sz w:val="20"/>
          <w:szCs w:val="20"/>
        </w:rPr>
        <w:t xml:space="preserve">, a kończyć się będą nie później niż </w:t>
      </w:r>
      <w:r>
        <w:rPr>
          <w:rFonts w:ascii="Verdana" w:hAnsi="Verdana"/>
          <w:b/>
          <w:sz w:val="20"/>
          <w:szCs w:val="20"/>
        </w:rPr>
        <w:t>15 grudnia</w:t>
      </w:r>
      <w:r>
        <w:rPr>
          <w:rFonts w:ascii="Verdana" w:hAnsi="Verdana"/>
          <w:sz w:val="20"/>
          <w:szCs w:val="20"/>
        </w:rPr>
        <w:t xml:space="preserve"> w roku, </w:t>
      </w:r>
      <w:r>
        <w:rPr>
          <w:rFonts w:ascii="Verdana" w:hAnsi="Verdana"/>
          <w:sz w:val="20"/>
          <w:szCs w:val="20"/>
        </w:rPr>
        <w:br/>
        <w:t>w którym zostanie przyznana dotacja i zadanie będzie realizowane.</w:t>
      </w:r>
    </w:p>
    <w:p w:rsidR="0077794D" w:rsidRDefault="0077794D" w:rsidP="0077794D">
      <w:pPr>
        <w:numPr>
          <w:ilvl w:val="0"/>
          <w:numId w:val="2"/>
        </w:numPr>
        <w:ind w:left="360"/>
        <w:jc w:val="both"/>
        <w:rPr>
          <w:rFonts w:ascii="Verdana" w:hAnsi="Verdana"/>
          <w:sz w:val="20"/>
          <w:szCs w:val="20"/>
        </w:rPr>
      </w:pPr>
      <w:r>
        <w:rPr>
          <w:rFonts w:ascii="Verdana" w:hAnsi="Verdana"/>
          <w:sz w:val="20"/>
          <w:szCs w:val="20"/>
        </w:rPr>
        <w:lastRenderedPageBreak/>
        <w:t xml:space="preserve">Dotacja może być udzielona na wykonywanie prac konserwatorskich, restauratorskich i robót budowlanych przy zabytkach, na podstawie zezwolenia udzielonego przez Wojewódzkiego Konserwatora Zabytków. </w:t>
      </w:r>
    </w:p>
    <w:p w:rsidR="0077794D" w:rsidRDefault="0077794D" w:rsidP="0077794D">
      <w:pPr>
        <w:numPr>
          <w:ilvl w:val="0"/>
          <w:numId w:val="2"/>
        </w:numPr>
        <w:ind w:left="360"/>
        <w:jc w:val="both"/>
        <w:rPr>
          <w:rFonts w:ascii="Verdana" w:hAnsi="Verdana"/>
          <w:sz w:val="20"/>
          <w:szCs w:val="20"/>
        </w:rPr>
      </w:pPr>
      <w:r>
        <w:rPr>
          <w:rFonts w:ascii="Verdana" w:hAnsi="Verdana"/>
          <w:sz w:val="20"/>
          <w:szCs w:val="20"/>
        </w:rPr>
        <w:t>Dotacja na prace lub roboty budowlane przy zabytku może finansować nakłady konieczne w zakresie określonym w § 2 ust. 3 niniejszej uchwały.</w:t>
      </w:r>
    </w:p>
    <w:p w:rsidR="0077794D" w:rsidRDefault="0077794D" w:rsidP="0077794D">
      <w:pPr>
        <w:numPr>
          <w:ilvl w:val="0"/>
          <w:numId w:val="2"/>
        </w:numPr>
        <w:ind w:left="360"/>
        <w:jc w:val="both"/>
      </w:pPr>
      <w:r>
        <w:rPr>
          <w:rFonts w:ascii="Verdana" w:hAnsi="Verdana"/>
          <w:sz w:val="20"/>
          <w:szCs w:val="20"/>
        </w:rPr>
        <w:t xml:space="preserve">Wnioskodawcy, o którym mowa w ust. 1, prowadzącemu działalność gospodarczą może być przyznana dotacja stanowiąca pomoc de </w:t>
      </w:r>
      <w:proofErr w:type="spellStart"/>
      <w:r>
        <w:rPr>
          <w:rFonts w:ascii="Verdana" w:hAnsi="Verdana"/>
          <w:sz w:val="20"/>
          <w:szCs w:val="20"/>
        </w:rPr>
        <w:t>minimis</w:t>
      </w:r>
      <w:proofErr w:type="spellEnd"/>
      <w:r>
        <w:rPr>
          <w:rFonts w:ascii="Verdana" w:hAnsi="Verdana"/>
          <w:sz w:val="20"/>
          <w:szCs w:val="20"/>
        </w:rPr>
        <w:t xml:space="preserve"> zgodnie z przepisami rozporządzenia Komisji (UE) nr 1407/2013 z dnia 18 grudnia 2013 r. w sprawie stosowania art. 107 i 108 Traktatu o funkcjonowaniu Unii Europejskiej do pomocy de </w:t>
      </w:r>
      <w:proofErr w:type="spellStart"/>
      <w:r>
        <w:rPr>
          <w:rFonts w:ascii="Verdana" w:hAnsi="Verdana"/>
          <w:sz w:val="20"/>
          <w:szCs w:val="20"/>
        </w:rPr>
        <w:t>minimis</w:t>
      </w:r>
      <w:proofErr w:type="spellEnd"/>
      <w:r>
        <w:rPr>
          <w:rFonts w:ascii="Verdana" w:hAnsi="Verdana"/>
          <w:sz w:val="20"/>
          <w:szCs w:val="20"/>
        </w:rPr>
        <w:t xml:space="preserve"> (Dz. Urz. UE L 352/1 z dnia  24 grudnia 2013 r.). </w:t>
      </w:r>
    </w:p>
    <w:p w:rsidR="0077794D" w:rsidRPr="0077794D" w:rsidRDefault="0077794D" w:rsidP="0077794D">
      <w:pPr>
        <w:numPr>
          <w:ilvl w:val="0"/>
          <w:numId w:val="2"/>
        </w:numPr>
        <w:ind w:left="360"/>
        <w:jc w:val="both"/>
      </w:pPr>
      <w:r w:rsidRPr="0077794D">
        <w:rPr>
          <w:rFonts w:ascii="Verdana" w:hAnsi="Verdana"/>
          <w:sz w:val="20"/>
          <w:szCs w:val="20"/>
        </w:rPr>
        <w:t xml:space="preserve">Wniosek o udzielenie dotacji stanowiącej </w:t>
      </w:r>
      <w:r w:rsidRPr="0077794D">
        <w:rPr>
          <w:rFonts w:ascii="Verdana" w:hAnsi="Verdana"/>
          <w:i/>
          <w:iCs/>
          <w:sz w:val="20"/>
          <w:szCs w:val="20"/>
        </w:rPr>
        <w:t xml:space="preserve">pomoc de </w:t>
      </w:r>
      <w:proofErr w:type="spellStart"/>
      <w:r w:rsidRPr="0077794D">
        <w:rPr>
          <w:rFonts w:ascii="Verdana" w:hAnsi="Verdana"/>
          <w:i/>
          <w:iCs/>
          <w:sz w:val="20"/>
          <w:szCs w:val="20"/>
        </w:rPr>
        <w:t>minimis</w:t>
      </w:r>
      <w:proofErr w:type="spellEnd"/>
      <w:r w:rsidRPr="0077794D">
        <w:rPr>
          <w:rFonts w:ascii="Verdana" w:hAnsi="Verdana"/>
          <w:sz w:val="20"/>
          <w:szCs w:val="20"/>
        </w:rPr>
        <w:t xml:space="preserve">, wymaga przedłożenia przez Wnioskodawcę dokumentów i informacji określonych w art. 37 ust. 1 ustawy </w:t>
      </w:r>
      <w:r w:rsidRPr="0077794D">
        <w:rPr>
          <w:rFonts w:ascii="Verdana" w:hAnsi="Verdana"/>
          <w:sz w:val="20"/>
          <w:szCs w:val="20"/>
        </w:rPr>
        <w:br/>
        <w:t>z dnia 30 kwietnia 2004 r. o postępowaniu w sprawach dotyczących pomocy publicznej (</w:t>
      </w:r>
      <w:proofErr w:type="spellStart"/>
      <w:r w:rsidRPr="0077794D">
        <w:rPr>
          <w:rFonts w:ascii="Verdana" w:hAnsi="Verdana"/>
          <w:sz w:val="20"/>
          <w:szCs w:val="20"/>
        </w:rPr>
        <w:t>t.j</w:t>
      </w:r>
      <w:proofErr w:type="spellEnd"/>
      <w:r w:rsidRPr="0077794D">
        <w:rPr>
          <w:rFonts w:ascii="Verdana" w:hAnsi="Verdana"/>
          <w:sz w:val="20"/>
          <w:szCs w:val="20"/>
        </w:rPr>
        <w:t>. Dz.U. z 2020 r.  poz. 708) tj. :</w:t>
      </w:r>
    </w:p>
    <w:p w:rsidR="0077794D" w:rsidRPr="0077794D" w:rsidRDefault="0077794D" w:rsidP="0077794D">
      <w:pPr>
        <w:ind w:left="1416"/>
        <w:jc w:val="both"/>
      </w:pPr>
      <w:r w:rsidRPr="0077794D">
        <w:rPr>
          <w:rFonts w:ascii="Verdana" w:hAnsi="Verdana"/>
          <w:sz w:val="20"/>
          <w:szCs w:val="20"/>
        </w:rPr>
        <w:t xml:space="preserve">1) wszystkich zaświadczeń o </w:t>
      </w:r>
      <w:r w:rsidRPr="0077794D">
        <w:rPr>
          <w:rFonts w:ascii="Verdana" w:hAnsi="Verdana"/>
          <w:i/>
          <w:iCs/>
          <w:sz w:val="20"/>
          <w:szCs w:val="20"/>
        </w:rPr>
        <w:t xml:space="preserve">pomocy de </w:t>
      </w:r>
      <w:proofErr w:type="spellStart"/>
      <w:r w:rsidRPr="0077794D">
        <w:rPr>
          <w:rFonts w:ascii="Verdana" w:hAnsi="Verdana"/>
          <w:i/>
          <w:iCs/>
          <w:sz w:val="20"/>
          <w:szCs w:val="20"/>
        </w:rPr>
        <w:t>minimis</w:t>
      </w:r>
      <w:proofErr w:type="spellEnd"/>
      <w:r w:rsidRPr="0077794D">
        <w:rPr>
          <w:rFonts w:ascii="Verdana" w:hAnsi="Verdana"/>
          <w:sz w:val="20"/>
          <w:szCs w:val="20"/>
        </w:rPr>
        <w:t xml:space="preserve"> oraz </w:t>
      </w:r>
      <w:r w:rsidRPr="0077794D">
        <w:rPr>
          <w:rFonts w:ascii="Verdana" w:hAnsi="Verdana"/>
          <w:i/>
          <w:iCs/>
          <w:sz w:val="20"/>
          <w:szCs w:val="20"/>
        </w:rPr>
        <w:t xml:space="preserve">pomocy de </w:t>
      </w:r>
      <w:proofErr w:type="spellStart"/>
      <w:r w:rsidRPr="0077794D">
        <w:rPr>
          <w:rFonts w:ascii="Verdana" w:hAnsi="Verdana"/>
          <w:i/>
          <w:iCs/>
          <w:sz w:val="20"/>
          <w:szCs w:val="20"/>
        </w:rPr>
        <w:t>minimis</w:t>
      </w:r>
      <w:proofErr w:type="spellEnd"/>
      <w:r w:rsidRPr="0077794D">
        <w:rPr>
          <w:rFonts w:ascii="Verdana" w:hAnsi="Verdana"/>
          <w:i/>
          <w:iCs/>
          <w:sz w:val="20"/>
          <w:szCs w:val="20"/>
        </w:rPr>
        <w:t xml:space="preserve">  </w:t>
      </w:r>
      <w:r w:rsidRPr="0077794D">
        <w:rPr>
          <w:rFonts w:ascii="Verdana" w:hAnsi="Verdana"/>
          <w:i/>
          <w:iCs/>
          <w:sz w:val="20"/>
          <w:szCs w:val="20"/>
        </w:rPr>
        <w:br/>
        <w:t>w rolnictwie lub rybołówstwie,</w:t>
      </w:r>
      <w:r w:rsidRPr="0077794D">
        <w:rPr>
          <w:rFonts w:ascii="Verdana" w:hAnsi="Verdana"/>
          <w:sz w:val="20"/>
          <w:szCs w:val="20"/>
        </w:rPr>
        <w:t xml:space="preserve"> jakie Wnioskodawca otrzymał w roku, </w:t>
      </w:r>
      <w:r w:rsidRPr="0077794D">
        <w:rPr>
          <w:rFonts w:ascii="Verdana" w:hAnsi="Verdana"/>
          <w:sz w:val="20"/>
          <w:szCs w:val="20"/>
        </w:rPr>
        <w:br/>
        <w:t>w którym ubiega się o dotację, oraz w ciągu 2 poprzedzających go lat podatkowych, albo oświadczenie o wielkości tej pomocy otrzymanej w tym okresie, albo oświadczenie o nieotrzymaniu takiej pomocy w tym okresie,</w:t>
      </w:r>
    </w:p>
    <w:p w:rsidR="0077794D" w:rsidRPr="0077794D" w:rsidRDefault="0077794D" w:rsidP="0077794D">
      <w:pPr>
        <w:ind w:left="1440"/>
        <w:jc w:val="both"/>
      </w:pPr>
      <w:r w:rsidRPr="0077794D">
        <w:rPr>
          <w:rFonts w:ascii="Verdana" w:hAnsi="Verdana"/>
          <w:sz w:val="20"/>
          <w:szCs w:val="20"/>
        </w:rPr>
        <w:t xml:space="preserve">2) informacji niezbędnych do udzielenia </w:t>
      </w:r>
      <w:r w:rsidRPr="0077794D">
        <w:rPr>
          <w:rFonts w:ascii="Verdana" w:hAnsi="Verdana"/>
          <w:i/>
          <w:iCs/>
          <w:sz w:val="20"/>
          <w:szCs w:val="20"/>
        </w:rPr>
        <w:t xml:space="preserve">pomocy de </w:t>
      </w:r>
      <w:proofErr w:type="spellStart"/>
      <w:r w:rsidRPr="0077794D">
        <w:rPr>
          <w:rFonts w:ascii="Verdana" w:hAnsi="Verdana"/>
          <w:i/>
          <w:iCs/>
          <w:sz w:val="20"/>
          <w:szCs w:val="20"/>
        </w:rPr>
        <w:t>minimis</w:t>
      </w:r>
      <w:proofErr w:type="spellEnd"/>
      <w:r w:rsidRPr="0077794D">
        <w:rPr>
          <w:rFonts w:ascii="Verdana" w:hAnsi="Verdana"/>
          <w:i/>
          <w:iCs/>
          <w:sz w:val="20"/>
          <w:szCs w:val="20"/>
        </w:rPr>
        <w:t>, których zakres określony został w r</w:t>
      </w:r>
      <w:r w:rsidRPr="0077794D">
        <w:rPr>
          <w:rFonts w:ascii="Verdana" w:hAnsi="Verdana"/>
          <w:sz w:val="20"/>
          <w:szCs w:val="20"/>
        </w:rPr>
        <w:t xml:space="preserve">ozporządzeniu Rady Ministrów z dnia 29 marca 2010 r. w sprawie zakresu informacji przedstawianych przez podmiot ubiegający  się o </w:t>
      </w:r>
      <w:r w:rsidRPr="0077794D">
        <w:rPr>
          <w:rFonts w:ascii="Verdana" w:hAnsi="Verdana"/>
          <w:i/>
          <w:iCs/>
          <w:sz w:val="20"/>
          <w:szCs w:val="20"/>
        </w:rPr>
        <w:t xml:space="preserve">pomoc de </w:t>
      </w:r>
      <w:proofErr w:type="spellStart"/>
      <w:r w:rsidRPr="0077794D">
        <w:rPr>
          <w:rFonts w:ascii="Verdana" w:hAnsi="Verdana"/>
          <w:i/>
          <w:iCs/>
          <w:sz w:val="20"/>
          <w:szCs w:val="20"/>
        </w:rPr>
        <w:t>minimis</w:t>
      </w:r>
      <w:proofErr w:type="spellEnd"/>
      <w:r w:rsidRPr="0077794D">
        <w:rPr>
          <w:rFonts w:ascii="Verdana" w:hAnsi="Verdana"/>
          <w:i/>
          <w:iCs/>
          <w:sz w:val="20"/>
          <w:szCs w:val="20"/>
        </w:rPr>
        <w:t xml:space="preserve"> </w:t>
      </w:r>
      <w:r w:rsidRPr="0077794D">
        <w:rPr>
          <w:rFonts w:ascii="Verdana" w:hAnsi="Verdana"/>
          <w:sz w:val="20"/>
          <w:szCs w:val="20"/>
        </w:rPr>
        <w:t xml:space="preserve">(Dz.U. . Nr 53, poz. 311 z </w:t>
      </w:r>
      <w:proofErr w:type="spellStart"/>
      <w:r w:rsidRPr="0077794D">
        <w:rPr>
          <w:rFonts w:ascii="Verdana" w:hAnsi="Verdana"/>
          <w:sz w:val="20"/>
          <w:szCs w:val="20"/>
        </w:rPr>
        <w:t>późn</w:t>
      </w:r>
      <w:proofErr w:type="spellEnd"/>
      <w:r w:rsidRPr="0077794D">
        <w:rPr>
          <w:rFonts w:ascii="Verdana" w:hAnsi="Verdana"/>
          <w:sz w:val="20"/>
          <w:szCs w:val="20"/>
        </w:rPr>
        <w:t xml:space="preserve">. zm.). </w:t>
      </w:r>
    </w:p>
    <w:p w:rsidR="0077794D" w:rsidRPr="0077794D" w:rsidRDefault="0077794D" w:rsidP="0077794D">
      <w:pPr>
        <w:numPr>
          <w:ilvl w:val="0"/>
          <w:numId w:val="2"/>
        </w:numPr>
        <w:ind w:left="360"/>
        <w:jc w:val="both"/>
      </w:pPr>
      <w:r w:rsidRPr="0077794D">
        <w:rPr>
          <w:rFonts w:ascii="Verdana" w:hAnsi="Verdana"/>
          <w:b/>
          <w:sz w:val="20"/>
          <w:szCs w:val="20"/>
        </w:rPr>
        <w:t>W przypadku, gdy Wnioskodawc</w:t>
      </w:r>
      <w:r w:rsidRPr="006A2F47">
        <w:rPr>
          <w:rFonts w:ascii="Verdana" w:hAnsi="Verdana"/>
          <w:b/>
          <w:sz w:val="20"/>
          <w:szCs w:val="20"/>
        </w:rPr>
        <w:t>ą</w:t>
      </w:r>
      <w:r w:rsidRPr="0077794D">
        <w:rPr>
          <w:rFonts w:ascii="Verdana" w:hAnsi="Verdana"/>
          <w:sz w:val="20"/>
          <w:szCs w:val="20"/>
        </w:rPr>
        <w:t xml:space="preserve"> jest przedsiębiorca, do wniosku o udzielenie dotacji winien dołączyć informację o pomocy publicznej otrzymanej przed dniem złożenia wniosku, sporządzoną w zakresie i według zasad określonych  w art. 37 </w:t>
      </w:r>
      <w:r w:rsidRPr="0077794D">
        <w:rPr>
          <w:rFonts w:ascii="Verdana" w:hAnsi="Verdana"/>
          <w:sz w:val="20"/>
          <w:szCs w:val="20"/>
        </w:rPr>
        <w:br/>
        <w:t xml:space="preserve">ust. 1 ww. ustawy z dnia 30 kwietnia 2004 r. o postępowaniu w sprawach dotyczących pomocy publicznej. Wzór informacji stanowi załącznik nr 1 do </w:t>
      </w:r>
      <w:r w:rsidRPr="0077794D">
        <w:rPr>
          <w:rFonts w:ascii="Verdana" w:hAnsi="Verdana"/>
          <w:i/>
          <w:sz w:val="20"/>
          <w:szCs w:val="20"/>
        </w:rPr>
        <w:t xml:space="preserve">wniosku </w:t>
      </w:r>
      <w:r w:rsidRPr="0077794D">
        <w:rPr>
          <w:rFonts w:ascii="Verdana" w:hAnsi="Verdana"/>
          <w:i/>
          <w:sz w:val="20"/>
          <w:szCs w:val="20"/>
        </w:rPr>
        <w:br/>
        <w:t>o dotację.</w:t>
      </w:r>
    </w:p>
    <w:p w:rsidR="0077794D" w:rsidRPr="0077794D" w:rsidRDefault="0077794D" w:rsidP="0077794D">
      <w:pPr>
        <w:numPr>
          <w:ilvl w:val="0"/>
          <w:numId w:val="2"/>
        </w:numPr>
        <w:ind w:left="360"/>
        <w:jc w:val="both"/>
      </w:pPr>
      <w:r w:rsidRPr="0077794D">
        <w:rPr>
          <w:rFonts w:ascii="Verdana" w:hAnsi="Verdana"/>
          <w:sz w:val="20"/>
          <w:szCs w:val="20"/>
        </w:rPr>
        <w:t>Ze względu na to, iż  rozporządzenie Komisji (UE) nr 1407/2013 z dnia 18 grudnia 2013 r., zmienione rozporządzeniem Komisji (UE) 2020/972 z dnia 2 lipca 2020 r. zmieniające rozporządzenie (UE) nr 1407/2013 w odniesieniu do jego przedłużenia oraz zmieniające rozporządzenie (UE) nr 651/2014 w odniesieniu do jego przedłużenia i odpowiednich dostosowań, na którym oparte są zapisy § 3 ust. 5 – 8  obowiązują do końca 2023 roku, stosowanie tych zapisów ogranicza się do dnia 31 grudnia 2023 r.</w:t>
      </w:r>
    </w:p>
    <w:p w:rsidR="0077794D" w:rsidRPr="0077794D" w:rsidRDefault="0077794D" w:rsidP="0077794D">
      <w:pPr>
        <w:jc w:val="center"/>
        <w:rPr>
          <w:rFonts w:ascii="Verdana" w:hAnsi="Verdana"/>
          <w:b/>
          <w:sz w:val="20"/>
          <w:szCs w:val="20"/>
        </w:rPr>
      </w:pPr>
    </w:p>
    <w:p w:rsidR="0077794D" w:rsidRPr="0077794D" w:rsidRDefault="0077794D" w:rsidP="0077794D">
      <w:pPr>
        <w:jc w:val="center"/>
        <w:rPr>
          <w:rFonts w:ascii="Verdana" w:hAnsi="Verdana"/>
          <w:b/>
          <w:sz w:val="20"/>
          <w:szCs w:val="20"/>
        </w:rPr>
      </w:pPr>
      <w:r w:rsidRPr="0077794D">
        <w:rPr>
          <w:rFonts w:ascii="Verdana" w:hAnsi="Verdana"/>
          <w:b/>
          <w:sz w:val="20"/>
          <w:szCs w:val="20"/>
        </w:rPr>
        <w:t xml:space="preserve">§ 4 </w:t>
      </w:r>
    </w:p>
    <w:p w:rsidR="0077794D" w:rsidRDefault="0077794D" w:rsidP="0077794D">
      <w:pPr>
        <w:numPr>
          <w:ilvl w:val="0"/>
          <w:numId w:val="3"/>
        </w:numPr>
        <w:ind w:left="360"/>
        <w:jc w:val="both"/>
        <w:rPr>
          <w:rFonts w:ascii="Verdana" w:hAnsi="Verdana"/>
          <w:sz w:val="20"/>
          <w:szCs w:val="20"/>
        </w:rPr>
      </w:pPr>
      <w:r w:rsidRPr="0077794D">
        <w:rPr>
          <w:rFonts w:ascii="Verdana" w:hAnsi="Verdana"/>
          <w:sz w:val="20"/>
          <w:szCs w:val="20"/>
        </w:rPr>
        <w:t xml:space="preserve">Dotacja z budżetu Powiatu Wielickiego na wykonanie prac lub robót konserwatorskich lub budowlanych w danym roku przy jednym i tym samym zabytku może być udzielona na podstawie złożonego w wyznaczonym terminie </w:t>
      </w:r>
      <w:r w:rsidRPr="0077794D">
        <w:rPr>
          <w:rFonts w:ascii="Verdana" w:hAnsi="Verdana"/>
          <w:i/>
          <w:sz w:val="20"/>
          <w:szCs w:val="20"/>
        </w:rPr>
        <w:t>wniosku o dotację,</w:t>
      </w:r>
      <w:r w:rsidRPr="0077794D">
        <w:rPr>
          <w:rFonts w:ascii="Verdana" w:hAnsi="Verdana"/>
          <w:sz w:val="20"/>
          <w:szCs w:val="20"/>
        </w:rPr>
        <w:t xml:space="preserve"> do wysokości </w:t>
      </w:r>
      <w:r>
        <w:rPr>
          <w:rFonts w:ascii="Verdana" w:hAnsi="Verdana"/>
          <w:b/>
          <w:sz w:val="20"/>
          <w:szCs w:val="20"/>
        </w:rPr>
        <w:t>50%</w:t>
      </w:r>
      <w:r>
        <w:rPr>
          <w:rFonts w:ascii="Verdana" w:hAnsi="Verdana"/>
          <w:sz w:val="20"/>
          <w:szCs w:val="20"/>
        </w:rPr>
        <w:t xml:space="preserve"> ogółu nakładów na te prace lub roboty, z zastrzeżeniem ust. 2 i 3. </w:t>
      </w:r>
    </w:p>
    <w:p w:rsidR="0077794D" w:rsidRDefault="0077794D" w:rsidP="0077794D">
      <w:pPr>
        <w:numPr>
          <w:ilvl w:val="0"/>
          <w:numId w:val="3"/>
        </w:numPr>
        <w:ind w:left="360"/>
        <w:jc w:val="both"/>
        <w:rPr>
          <w:rFonts w:ascii="Verdana" w:hAnsi="Verdana"/>
          <w:sz w:val="20"/>
          <w:szCs w:val="20"/>
        </w:rPr>
      </w:pPr>
      <w:r>
        <w:rPr>
          <w:rFonts w:ascii="Verdana" w:hAnsi="Verdana"/>
          <w:sz w:val="20"/>
          <w:szCs w:val="20"/>
        </w:rPr>
        <w:t xml:space="preserve">Jeżeli zabytek posiada wyjątkową wartość historyczną, artystyczną lub naukową albo wymaga przeprowadzenia złożonych pod względem technologicznym prac konserwatorskich, restauratorskich lub robót budowlanych, dotacja może być udzielona na podstawie złożonego w wyznaczonym terminie </w:t>
      </w:r>
      <w:r>
        <w:rPr>
          <w:rFonts w:ascii="Verdana" w:hAnsi="Verdana"/>
          <w:i/>
          <w:sz w:val="20"/>
          <w:szCs w:val="20"/>
        </w:rPr>
        <w:t>wniosku o dotację</w:t>
      </w:r>
      <w:r>
        <w:rPr>
          <w:rFonts w:ascii="Verdana" w:hAnsi="Verdana"/>
          <w:sz w:val="20"/>
          <w:szCs w:val="20"/>
        </w:rPr>
        <w:br/>
        <w:t xml:space="preserve">w wysokości </w:t>
      </w:r>
      <w:r>
        <w:rPr>
          <w:rFonts w:ascii="Verdana" w:hAnsi="Verdana"/>
          <w:b/>
          <w:sz w:val="20"/>
          <w:szCs w:val="20"/>
        </w:rPr>
        <w:t xml:space="preserve">do 100% </w:t>
      </w:r>
      <w:r>
        <w:rPr>
          <w:rFonts w:ascii="Verdana" w:hAnsi="Verdana"/>
          <w:sz w:val="20"/>
          <w:szCs w:val="20"/>
        </w:rPr>
        <w:t>nakładów koniecznych na wykonanie tych prac lub robót budowlanych.</w:t>
      </w:r>
    </w:p>
    <w:p w:rsidR="0077794D" w:rsidRDefault="0077794D" w:rsidP="0077794D">
      <w:pPr>
        <w:numPr>
          <w:ilvl w:val="0"/>
          <w:numId w:val="3"/>
        </w:numPr>
        <w:ind w:left="360"/>
        <w:jc w:val="both"/>
        <w:rPr>
          <w:rFonts w:ascii="Verdana" w:hAnsi="Verdana"/>
          <w:sz w:val="20"/>
          <w:szCs w:val="20"/>
        </w:rPr>
      </w:pPr>
      <w:r>
        <w:rPr>
          <w:rFonts w:ascii="Verdana" w:hAnsi="Verdana"/>
          <w:sz w:val="20"/>
          <w:szCs w:val="20"/>
        </w:rPr>
        <w:t xml:space="preserve">W przypadku, jeżeli stan zachowania zabytku wymaga niezwłocznego podjęcia prac konserwatorskich, restauratorskich lub robót budowlanych przy zabytku, dotacja może być również udzielona do wysokości </w:t>
      </w:r>
      <w:r>
        <w:rPr>
          <w:rFonts w:ascii="Verdana" w:hAnsi="Verdana"/>
          <w:b/>
          <w:sz w:val="20"/>
          <w:szCs w:val="20"/>
        </w:rPr>
        <w:t>100%</w:t>
      </w:r>
      <w:r>
        <w:rPr>
          <w:rFonts w:ascii="Verdana" w:hAnsi="Verdana"/>
          <w:sz w:val="20"/>
          <w:szCs w:val="20"/>
        </w:rPr>
        <w:t xml:space="preserve"> nakładów koniecznych na wykonanie tych prac lub robót. </w:t>
      </w:r>
    </w:p>
    <w:p w:rsidR="0077794D" w:rsidRDefault="0077794D" w:rsidP="0077794D">
      <w:pPr>
        <w:numPr>
          <w:ilvl w:val="0"/>
          <w:numId w:val="3"/>
        </w:numPr>
        <w:ind w:left="360"/>
        <w:jc w:val="both"/>
        <w:rPr>
          <w:rFonts w:ascii="Verdana" w:hAnsi="Verdana"/>
          <w:sz w:val="20"/>
          <w:szCs w:val="20"/>
        </w:rPr>
      </w:pPr>
      <w:r>
        <w:rPr>
          <w:rFonts w:ascii="Verdana" w:hAnsi="Verdana"/>
          <w:sz w:val="20"/>
          <w:szCs w:val="20"/>
        </w:rPr>
        <w:t>Wnioskodawca, który ubiega się o kwotę dotacji przekraczającą 50% wartości zadania, zobowiązany jest dołączyć do wniosku o dotację szczegółowe uzasadnienie takiej potrzeby, pod rygorem udzielenia dotacji tylko do wysokości 50% koniecznych nakładów. Trudna sytuacja finansowa Wnioskodawcy nie stanowi uzasadnienia.</w:t>
      </w:r>
    </w:p>
    <w:p w:rsidR="0077794D" w:rsidRDefault="0077794D" w:rsidP="0077794D">
      <w:pPr>
        <w:jc w:val="center"/>
        <w:rPr>
          <w:rFonts w:ascii="Verdana" w:hAnsi="Verdana"/>
          <w:b/>
          <w:sz w:val="20"/>
          <w:szCs w:val="20"/>
        </w:rPr>
      </w:pPr>
    </w:p>
    <w:p w:rsidR="00F134B0" w:rsidRDefault="00F134B0" w:rsidP="0077794D">
      <w:pPr>
        <w:jc w:val="center"/>
        <w:rPr>
          <w:rFonts w:ascii="Verdana" w:hAnsi="Verdana"/>
          <w:b/>
          <w:sz w:val="20"/>
          <w:szCs w:val="20"/>
        </w:rPr>
      </w:pPr>
    </w:p>
    <w:p w:rsidR="0077794D" w:rsidRDefault="0077794D" w:rsidP="0077794D">
      <w:pPr>
        <w:jc w:val="center"/>
        <w:rPr>
          <w:rFonts w:ascii="Verdana" w:hAnsi="Verdana"/>
          <w:b/>
          <w:sz w:val="20"/>
          <w:szCs w:val="20"/>
        </w:rPr>
      </w:pPr>
      <w:r>
        <w:rPr>
          <w:rFonts w:ascii="Verdana" w:hAnsi="Verdana"/>
          <w:b/>
          <w:sz w:val="20"/>
          <w:szCs w:val="20"/>
        </w:rPr>
        <w:lastRenderedPageBreak/>
        <w:t xml:space="preserve">§ 5 </w:t>
      </w:r>
    </w:p>
    <w:p w:rsidR="0077794D" w:rsidRDefault="0077794D" w:rsidP="0077794D">
      <w:pPr>
        <w:numPr>
          <w:ilvl w:val="0"/>
          <w:numId w:val="11"/>
        </w:numPr>
        <w:tabs>
          <w:tab w:val="clear" w:pos="720"/>
        </w:tabs>
        <w:ind w:left="360"/>
        <w:jc w:val="both"/>
        <w:rPr>
          <w:rFonts w:ascii="Verdana" w:hAnsi="Verdana"/>
          <w:sz w:val="20"/>
          <w:szCs w:val="20"/>
        </w:rPr>
      </w:pPr>
      <w:r>
        <w:rPr>
          <w:rFonts w:ascii="Verdana" w:hAnsi="Verdana"/>
          <w:sz w:val="20"/>
          <w:szCs w:val="20"/>
        </w:rPr>
        <w:t xml:space="preserve">Podstawą przyznania dotacji, według zasad określonych w niniejszej uchwale, jest </w:t>
      </w:r>
      <w:r>
        <w:rPr>
          <w:rFonts w:ascii="Verdana" w:hAnsi="Verdana"/>
          <w:i/>
          <w:sz w:val="20"/>
          <w:szCs w:val="20"/>
        </w:rPr>
        <w:t>wniosek o dotację</w:t>
      </w:r>
      <w:r>
        <w:rPr>
          <w:rFonts w:ascii="Verdana" w:hAnsi="Verdana"/>
          <w:sz w:val="20"/>
          <w:szCs w:val="20"/>
        </w:rPr>
        <w:t xml:space="preserve">, złożony przez Wnioskodawcę, o którym mowa w § 3 ust. 1, </w:t>
      </w:r>
      <w:r>
        <w:rPr>
          <w:rFonts w:ascii="Verdana" w:hAnsi="Verdana"/>
          <w:sz w:val="20"/>
          <w:szCs w:val="20"/>
        </w:rPr>
        <w:br/>
        <w:t xml:space="preserve">w terminie określonym w </w:t>
      </w:r>
      <w:r>
        <w:rPr>
          <w:rFonts w:ascii="Verdana" w:hAnsi="Verdana"/>
          <w:color w:val="0000FF"/>
          <w:sz w:val="20"/>
          <w:szCs w:val="20"/>
        </w:rPr>
        <w:t>§ 6 ust. 1</w:t>
      </w:r>
      <w:r>
        <w:rPr>
          <w:rFonts w:ascii="Verdana" w:hAnsi="Verdana"/>
          <w:sz w:val="20"/>
          <w:szCs w:val="20"/>
        </w:rPr>
        <w:t xml:space="preserve">, zawierający projekt zadania, rozumiany jako projekt prac konserwatorskich, restauratorskich lub robót budowlanych przy zabytku. </w:t>
      </w:r>
    </w:p>
    <w:p w:rsidR="0077794D" w:rsidRDefault="0077794D" w:rsidP="0077794D">
      <w:pPr>
        <w:numPr>
          <w:ilvl w:val="0"/>
          <w:numId w:val="11"/>
        </w:numPr>
        <w:tabs>
          <w:tab w:val="clear" w:pos="720"/>
        </w:tabs>
        <w:ind w:left="360"/>
        <w:jc w:val="both"/>
        <w:rPr>
          <w:rFonts w:ascii="Verdana" w:hAnsi="Verdana"/>
          <w:b/>
          <w:sz w:val="20"/>
          <w:szCs w:val="20"/>
        </w:rPr>
      </w:pPr>
      <w:r>
        <w:rPr>
          <w:rFonts w:ascii="Verdana" w:hAnsi="Verdana"/>
          <w:b/>
          <w:sz w:val="20"/>
          <w:szCs w:val="20"/>
        </w:rPr>
        <w:t xml:space="preserve">Formularz </w:t>
      </w:r>
      <w:r>
        <w:rPr>
          <w:rFonts w:ascii="Verdana" w:hAnsi="Verdana"/>
          <w:b/>
          <w:i/>
          <w:sz w:val="20"/>
          <w:szCs w:val="20"/>
        </w:rPr>
        <w:t xml:space="preserve">wniosku o dotację </w:t>
      </w:r>
      <w:r>
        <w:rPr>
          <w:rFonts w:ascii="Verdana" w:hAnsi="Verdana"/>
          <w:b/>
          <w:sz w:val="20"/>
          <w:szCs w:val="20"/>
        </w:rPr>
        <w:t xml:space="preserve"> stanowi załącznik do niniejszej uchwały.</w:t>
      </w:r>
    </w:p>
    <w:p w:rsidR="0077794D" w:rsidRDefault="0077794D" w:rsidP="0077794D">
      <w:pPr>
        <w:numPr>
          <w:ilvl w:val="0"/>
          <w:numId w:val="11"/>
        </w:numPr>
        <w:tabs>
          <w:tab w:val="clear" w:pos="720"/>
        </w:tabs>
        <w:ind w:left="360"/>
        <w:jc w:val="both"/>
        <w:rPr>
          <w:rFonts w:ascii="Verdana" w:hAnsi="Verdana"/>
          <w:sz w:val="20"/>
          <w:szCs w:val="20"/>
        </w:rPr>
      </w:pPr>
      <w:r>
        <w:rPr>
          <w:rFonts w:ascii="Verdana" w:hAnsi="Verdana"/>
          <w:sz w:val="20"/>
          <w:szCs w:val="20"/>
        </w:rPr>
        <w:t xml:space="preserve">Do </w:t>
      </w:r>
      <w:r>
        <w:rPr>
          <w:rFonts w:ascii="Verdana" w:hAnsi="Verdana"/>
          <w:i/>
          <w:sz w:val="20"/>
          <w:szCs w:val="20"/>
        </w:rPr>
        <w:t>wniosku o dotację</w:t>
      </w:r>
      <w:r>
        <w:rPr>
          <w:rFonts w:ascii="Verdana" w:hAnsi="Verdana"/>
          <w:sz w:val="20"/>
          <w:szCs w:val="20"/>
        </w:rPr>
        <w:t xml:space="preserve"> należy dołączyć wymagane załączniki (w oryginale – do wglądu, lub prawidłowo potwierdzone „za zgodność z oryginałem”): </w:t>
      </w:r>
    </w:p>
    <w:p w:rsidR="0077794D" w:rsidRDefault="0077794D" w:rsidP="0077794D">
      <w:pPr>
        <w:numPr>
          <w:ilvl w:val="0"/>
          <w:numId w:val="4"/>
        </w:numPr>
        <w:jc w:val="both"/>
        <w:rPr>
          <w:rFonts w:ascii="Verdana" w:hAnsi="Verdana"/>
          <w:sz w:val="20"/>
          <w:szCs w:val="20"/>
        </w:rPr>
      </w:pPr>
      <w:r>
        <w:rPr>
          <w:rFonts w:ascii="Verdana" w:hAnsi="Verdana"/>
          <w:sz w:val="20"/>
          <w:szCs w:val="20"/>
        </w:rPr>
        <w:t xml:space="preserve">wpis obiektu do rejestru zabytków; </w:t>
      </w:r>
    </w:p>
    <w:p w:rsidR="0077794D" w:rsidRDefault="0077794D" w:rsidP="0077794D">
      <w:pPr>
        <w:numPr>
          <w:ilvl w:val="0"/>
          <w:numId w:val="4"/>
        </w:numPr>
        <w:jc w:val="both"/>
        <w:rPr>
          <w:rFonts w:ascii="Verdana" w:hAnsi="Verdana"/>
          <w:sz w:val="20"/>
          <w:szCs w:val="20"/>
        </w:rPr>
      </w:pPr>
      <w:r>
        <w:rPr>
          <w:rFonts w:ascii="Verdana" w:hAnsi="Verdana"/>
          <w:sz w:val="20"/>
          <w:szCs w:val="20"/>
        </w:rPr>
        <w:t xml:space="preserve">dokumenty potwierdzające tytuł prawny Wnioskodawcy do władania zabytkiem; </w:t>
      </w:r>
    </w:p>
    <w:p w:rsidR="0077794D" w:rsidRDefault="0077794D" w:rsidP="0077794D">
      <w:pPr>
        <w:pStyle w:val="Bezodstpw"/>
        <w:numPr>
          <w:ilvl w:val="0"/>
          <w:numId w:val="4"/>
        </w:numPr>
        <w:jc w:val="both"/>
        <w:rPr>
          <w:rFonts w:ascii="Verdana" w:hAnsi="Verdana"/>
          <w:sz w:val="20"/>
          <w:szCs w:val="20"/>
        </w:rPr>
      </w:pPr>
      <w:r>
        <w:rPr>
          <w:rFonts w:ascii="Verdana" w:hAnsi="Verdana"/>
          <w:sz w:val="20"/>
          <w:szCs w:val="20"/>
        </w:rPr>
        <w:t>dokumentację fotograficzną zabytku (minimum 4 zdjęcia);</w:t>
      </w:r>
    </w:p>
    <w:p w:rsidR="0077794D" w:rsidRDefault="0077794D" w:rsidP="0077794D">
      <w:pPr>
        <w:pStyle w:val="Bezodstpw"/>
        <w:numPr>
          <w:ilvl w:val="0"/>
          <w:numId w:val="4"/>
        </w:numPr>
        <w:jc w:val="both"/>
        <w:rPr>
          <w:rFonts w:ascii="Verdana" w:hAnsi="Verdana"/>
          <w:sz w:val="20"/>
          <w:szCs w:val="20"/>
        </w:rPr>
      </w:pPr>
      <w:r>
        <w:rPr>
          <w:rFonts w:ascii="Verdana" w:hAnsi="Verdana"/>
          <w:sz w:val="20"/>
          <w:szCs w:val="20"/>
        </w:rPr>
        <w:t xml:space="preserve">dokumenty określające stanowisko służb ochrony zabytków tj. pozwolenie konserwatorskie (w przypadku </w:t>
      </w:r>
      <w:r>
        <w:rPr>
          <w:rFonts w:ascii="Verdana" w:hAnsi="Verdana"/>
          <w:i/>
          <w:sz w:val="20"/>
          <w:szCs w:val="20"/>
        </w:rPr>
        <w:t xml:space="preserve">wniosku o dotację </w:t>
      </w:r>
      <w:r>
        <w:rPr>
          <w:rFonts w:ascii="Verdana" w:hAnsi="Verdana"/>
          <w:sz w:val="20"/>
          <w:szCs w:val="20"/>
        </w:rPr>
        <w:t xml:space="preserve">obejmującego zakres prac wymieniony w § 2 ust. 3 pkt 7-17) lub zalecenia konserwatorskie </w:t>
      </w:r>
      <w:r>
        <w:rPr>
          <w:rFonts w:ascii="Verdana" w:hAnsi="Verdana"/>
          <w:sz w:val="20"/>
          <w:szCs w:val="20"/>
        </w:rPr>
        <w:br/>
        <w:t xml:space="preserve">(w przypadku </w:t>
      </w:r>
      <w:r>
        <w:rPr>
          <w:rFonts w:ascii="Verdana" w:hAnsi="Verdana"/>
          <w:i/>
          <w:sz w:val="20"/>
          <w:szCs w:val="20"/>
        </w:rPr>
        <w:t>wniosku o dotację</w:t>
      </w:r>
      <w:r>
        <w:rPr>
          <w:rFonts w:ascii="Verdana" w:hAnsi="Verdana"/>
          <w:sz w:val="20"/>
          <w:szCs w:val="20"/>
        </w:rPr>
        <w:t xml:space="preserve"> obejmującego zakres prac wymieniony w § 2 ust. 3 pkt 1-6);</w:t>
      </w:r>
    </w:p>
    <w:p w:rsidR="0077794D" w:rsidRDefault="0077794D" w:rsidP="0077794D">
      <w:pPr>
        <w:pStyle w:val="Bezodstpw"/>
        <w:numPr>
          <w:ilvl w:val="0"/>
          <w:numId w:val="4"/>
        </w:numPr>
        <w:jc w:val="both"/>
        <w:rPr>
          <w:rFonts w:ascii="Verdana" w:hAnsi="Verdana"/>
          <w:sz w:val="20"/>
          <w:szCs w:val="20"/>
        </w:rPr>
      </w:pPr>
      <w:r>
        <w:rPr>
          <w:rFonts w:ascii="Verdana" w:hAnsi="Verdana"/>
          <w:sz w:val="20"/>
          <w:szCs w:val="20"/>
        </w:rPr>
        <w:t>kosztorys prac konserwatorskich lub robót budowlanych (inwestorski lub ofertowy);</w:t>
      </w:r>
    </w:p>
    <w:p w:rsidR="0077794D" w:rsidRDefault="0077794D" w:rsidP="0077794D">
      <w:pPr>
        <w:pStyle w:val="Bezodstpw"/>
        <w:numPr>
          <w:ilvl w:val="0"/>
          <w:numId w:val="4"/>
        </w:numPr>
        <w:jc w:val="both"/>
        <w:rPr>
          <w:rFonts w:ascii="Verdana" w:hAnsi="Verdana"/>
          <w:sz w:val="20"/>
          <w:szCs w:val="20"/>
        </w:rPr>
      </w:pPr>
      <w:r>
        <w:rPr>
          <w:rFonts w:ascii="Verdana" w:hAnsi="Verdana"/>
          <w:sz w:val="20"/>
          <w:szCs w:val="20"/>
        </w:rPr>
        <w:t xml:space="preserve">wykaz prac lub robót budowlanych wykonanych przy danym zabytku w okresie 3 lat poprzedzających dzień złożenia wniosku z podaniem łącznej wysokości nakładów, w tym wysokości źródeł dofinansowania otrzymanego ze środków publicznych stanowiący integralną część </w:t>
      </w:r>
      <w:r>
        <w:rPr>
          <w:rFonts w:ascii="Verdana" w:hAnsi="Verdana"/>
          <w:i/>
          <w:sz w:val="20"/>
          <w:szCs w:val="20"/>
        </w:rPr>
        <w:t>wniosku o dotację</w:t>
      </w:r>
      <w:r>
        <w:rPr>
          <w:rFonts w:ascii="Verdana" w:hAnsi="Verdana"/>
          <w:sz w:val="20"/>
          <w:szCs w:val="20"/>
        </w:rPr>
        <w:t>;</w:t>
      </w:r>
    </w:p>
    <w:p w:rsidR="0077794D" w:rsidRDefault="0077794D" w:rsidP="0077794D">
      <w:pPr>
        <w:pStyle w:val="Bezodstpw"/>
        <w:numPr>
          <w:ilvl w:val="0"/>
          <w:numId w:val="4"/>
        </w:numPr>
        <w:jc w:val="both"/>
        <w:rPr>
          <w:rFonts w:ascii="Verdana" w:hAnsi="Verdana"/>
          <w:sz w:val="20"/>
          <w:szCs w:val="20"/>
        </w:rPr>
      </w:pPr>
      <w:r>
        <w:rPr>
          <w:rFonts w:ascii="Verdana" w:hAnsi="Verdana"/>
          <w:sz w:val="20"/>
          <w:szCs w:val="20"/>
        </w:rPr>
        <w:t>harmonogram inwestorski;</w:t>
      </w:r>
    </w:p>
    <w:p w:rsidR="0077794D" w:rsidRPr="00970B62" w:rsidRDefault="0077794D" w:rsidP="0077794D">
      <w:pPr>
        <w:numPr>
          <w:ilvl w:val="0"/>
          <w:numId w:val="4"/>
        </w:numPr>
        <w:jc w:val="both"/>
        <w:rPr>
          <w:rFonts w:ascii="Verdana" w:hAnsi="Verdana"/>
          <w:sz w:val="20"/>
          <w:szCs w:val="20"/>
        </w:rPr>
      </w:pPr>
      <w:r w:rsidRPr="00B43FA2">
        <w:rPr>
          <w:rFonts w:ascii="Verdana" w:hAnsi="Verdana"/>
          <w:sz w:val="20"/>
          <w:szCs w:val="20"/>
        </w:rPr>
        <w:t xml:space="preserve">informację o środkach publicznych przyznanych z innych źródeł na te same prace lub roboty budowlane przy zabytku oraz informację o wystąpieniu </w:t>
      </w:r>
      <w:r w:rsidRPr="00B43FA2">
        <w:rPr>
          <w:rFonts w:ascii="Verdana" w:hAnsi="Verdana"/>
          <w:sz w:val="20"/>
          <w:szCs w:val="20"/>
        </w:rPr>
        <w:br/>
      </w:r>
      <w:r w:rsidRPr="00970B62">
        <w:rPr>
          <w:rFonts w:ascii="Verdana" w:hAnsi="Verdana"/>
          <w:sz w:val="20"/>
          <w:szCs w:val="20"/>
        </w:rPr>
        <w:t>o takie środki do innych podmiotów</w:t>
      </w:r>
      <w:r w:rsidRPr="00970B62">
        <w:rPr>
          <w:rStyle w:val="Zakotwiczenieprzypisudolnego"/>
          <w:rFonts w:ascii="Verdana" w:hAnsi="Verdana"/>
          <w:color w:val="FF0000"/>
          <w:sz w:val="20"/>
          <w:szCs w:val="20"/>
        </w:rPr>
        <w:footnoteReference w:id="1"/>
      </w:r>
      <w:r w:rsidRPr="00970B62">
        <w:rPr>
          <w:rFonts w:ascii="Verdana" w:hAnsi="Verdana"/>
          <w:sz w:val="20"/>
          <w:szCs w:val="20"/>
        </w:rPr>
        <w:t xml:space="preserve"> stanowiącą integralną cześć </w:t>
      </w:r>
      <w:r w:rsidRPr="00970B62">
        <w:rPr>
          <w:rFonts w:ascii="Verdana" w:hAnsi="Verdana"/>
          <w:i/>
          <w:sz w:val="20"/>
          <w:szCs w:val="20"/>
        </w:rPr>
        <w:t xml:space="preserve">wniosku </w:t>
      </w:r>
      <w:r w:rsidRPr="00970B62">
        <w:rPr>
          <w:rFonts w:ascii="Verdana" w:hAnsi="Verdana"/>
          <w:i/>
          <w:sz w:val="20"/>
          <w:szCs w:val="20"/>
        </w:rPr>
        <w:br/>
        <w:t>o dotację</w:t>
      </w:r>
      <w:r w:rsidRPr="00970B62">
        <w:rPr>
          <w:rFonts w:ascii="Verdana" w:hAnsi="Verdana"/>
          <w:sz w:val="20"/>
          <w:szCs w:val="20"/>
        </w:rPr>
        <w:t>;</w:t>
      </w:r>
    </w:p>
    <w:p w:rsidR="0077794D" w:rsidRPr="00E315E2" w:rsidRDefault="0077794D" w:rsidP="0077794D">
      <w:pPr>
        <w:numPr>
          <w:ilvl w:val="0"/>
          <w:numId w:val="11"/>
        </w:numPr>
        <w:ind w:left="567"/>
        <w:jc w:val="both"/>
        <w:rPr>
          <w:rFonts w:ascii="Verdana" w:hAnsi="Verdana"/>
          <w:sz w:val="20"/>
          <w:szCs w:val="20"/>
          <w:highlight w:val="lightGray"/>
        </w:rPr>
      </w:pPr>
      <w:r w:rsidRPr="00E315E2">
        <w:rPr>
          <w:rFonts w:ascii="Verdana" w:hAnsi="Verdana"/>
          <w:sz w:val="20"/>
          <w:szCs w:val="20"/>
        </w:rPr>
        <w:t xml:space="preserve">W przypadku, gdy Wnioskodawca prowadzi działalność gospodarczą, do </w:t>
      </w:r>
      <w:r w:rsidRPr="00E315E2">
        <w:rPr>
          <w:rFonts w:ascii="Verdana" w:hAnsi="Verdana"/>
          <w:i/>
          <w:sz w:val="20"/>
          <w:szCs w:val="20"/>
        </w:rPr>
        <w:t xml:space="preserve">wniosku </w:t>
      </w:r>
      <w:r w:rsidRPr="00E315E2">
        <w:rPr>
          <w:rFonts w:ascii="Verdana" w:hAnsi="Verdana"/>
          <w:i/>
          <w:sz w:val="20"/>
          <w:szCs w:val="20"/>
        </w:rPr>
        <w:br/>
        <w:t xml:space="preserve">o dotację </w:t>
      </w:r>
      <w:r w:rsidRPr="00E315E2">
        <w:rPr>
          <w:rFonts w:ascii="Verdana" w:hAnsi="Verdana"/>
          <w:sz w:val="20"/>
          <w:szCs w:val="20"/>
        </w:rPr>
        <w:t xml:space="preserve">zobowiązany jest dołączyć wszystkie </w:t>
      </w:r>
      <w:r w:rsidRPr="00E315E2">
        <w:rPr>
          <w:rFonts w:ascii="Verdana" w:hAnsi="Verdana"/>
          <w:b/>
          <w:sz w:val="20"/>
          <w:szCs w:val="20"/>
        </w:rPr>
        <w:t xml:space="preserve">zaświadczenia i informacje </w:t>
      </w:r>
      <w:r w:rsidRPr="00E315E2">
        <w:rPr>
          <w:rFonts w:ascii="Verdana" w:hAnsi="Verdana"/>
          <w:b/>
          <w:sz w:val="20"/>
          <w:szCs w:val="20"/>
        </w:rPr>
        <w:br/>
        <w:t xml:space="preserve">o pomocy publicznej, </w:t>
      </w:r>
      <w:r w:rsidRPr="00E315E2">
        <w:rPr>
          <w:rFonts w:ascii="Verdana" w:hAnsi="Verdana"/>
          <w:sz w:val="20"/>
          <w:szCs w:val="20"/>
        </w:rPr>
        <w:t xml:space="preserve">o których mowa w § 3 ust. 6-7 (zawierające dane podmiotu udzielającego pomocy, rodzaj udzielonej pomocy, datę udzielenia pomocy, kwotę udzielonej pomocy w złotych i w euro) otrzymanej w okresie 3 lat przed dniem złożenia </w:t>
      </w:r>
      <w:r w:rsidRPr="00E315E2">
        <w:rPr>
          <w:rFonts w:ascii="Verdana" w:hAnsi="Verdana"/>
          <w:i/>
          <w:sz w:val="20"/>
          <w:szCs w:val="20"/>
        </w:rPr>
        <w:t>wniosku o dotację</w:t>
      </w:r>
      <w:r w:rsidRPr="00E315E2">
        <w:rPr>
          <w:rFonts w:ascii="Verdana" w:hAnsi="Verdana"/>
          <w:sz w:val="20"/>
          <w:szCs w:val="20"/>
        </w:rPr>
        <w:t>-  zgodnie z zasadami  określonymi w art. 37 ust. 1 ustawy z dnia</w:t>
      </w:r>
      <w:r w:rsidRPr="00802B83">
        <w:rPr>
          <w:rFonts w:ascii="Verdana" w:hAnsi="Verdana"/>
          <w:color w:val="0033CC"/>
          <w:sz w:val="20"/>
          <w:szCs w:val="20"/>
        </w:rPr>
        <w:t xml:space="preserve"> </w:t>
      </w:r>
      <w:r w:rsidRPr="00E315E2">
        <w:rPr>
          <w:rFonts w:ascii="Verdana" w:hAnsi="Verdana"/>
          <w:sz w:val="20"/>
          <w:szCs w:val="20"/>
        </w:rPr>
        <w:t>30 kwietnia 2004 r. o postępowaniu w sprawach dotyczących pomocy publicznej</w:t>
      </w:r>
      <w:r w:rsidRPr="00E315E2">
        <w:rPr>
          <w:rFonts w:ascii="Verdana" w:hAnsi="Verdana"/>
          <w:sz w:val="20"/>
          <w:szCs w:val="20"/>
          <w:highlight w:val="lightGray"/>
        </w:rPr>
        <w:t>.</w:t>
      </w:r>
    </w:p>
    <w:p w:rsidR="0077794D" w:rsidRDefault="0077794D" w:rsidP="0077794D">
      <w:pPr>
        <w:pStyle w:val="Bezodstpw"/>
        <w:numPr>
          <w:ilvl w:val="0"/>
          <w:numId w:val="11"/>
        </w:numPr>
        <w:ind w:left="567"/>
        <w:jc w:val="both"/>
        <w:rPr>
          <w:rFonts w:ascii="Verdana" w:hAnsi="Verdana"/>
          <w:sz w:val="20"/>
          <w:szCs w:val="20"/>
        </w:rPr>
      </w:pPr>
      <w:r>
        <w:rPr>
          <w:rFonts w:ascii="Verdana" w:hAnsi="Verdana"/>
          <w:sz w:val="20"/>
          <w:szCs w:val="20"/>
        </w:rPr>
        <w:t xml:space="preserve">W przypadku bezpośredniego zagrożenia istnienia zabytku i konieczności podjęcia niezwłocznych prac ratunkowych stanowisko służb konserwatorskich może być wyrażone w formie opinii potwierdzającej ten fakt i akceptującej proponowane postępowanie konserwatorskie względem obiektu (w takim przypadku pozwolenie konserwatorskie musi być dostarczone najpóźniej w dniu podpisania umowy </w:t>
      </w:r>
      <w:r>
        <w:rPr>
          <w:rFonts w:ascii="Verdana" w:hAnsi="Verdana"/>
          <w:sz w:val="20"/>
          <w:szCs w:val="20"/>
        </w:rPr>
        <w:br/>
        <w:t xml:space="preserve">o udzielenie dotacji pod rygorem nieudzielania dotacji). </w:t>
      </w:r>
    </w:p>
    <w:p w:rsidR="0077794D" w:rsidRDefault="0077794D" w:rsidP="0077794D">
      <w:pPr>
        <w:ind w:left="480" w:hanging="480"/>
        <w:jc w:val="both"/>
        <w:rPr>
          <w:rFonts w:ascii="Verdana" w:hAnsi="Verdana"/>
          <w:sz w:val="20"/>
          <w:szCs w:val="20"/>
        </w:rPr>
      </w:pPr>
    </w:p>
    <w:p w:rsidR="0077794D" w:rsidRDefault="0077794D" w:rsidP="0077794D">
      <w:pPr>
        <w:jc w:val="center"/>
        <w:rPr>
          <w:rFonts w:ascii="Verdana" w:hAnsi="Verdana"/>
          <w:b/>
          <w:sz w:val="20"/>
          <w:szCs w:val="20"/>
        </w:rPr>
      </w:pPr>
      <w:r>
        <w:rPr>
          <w:rFonts w:ascii="Verdana" w:hAnsi="Verdana"/>
          <w:b/>
          <w:sz w:val="20"/>
          <w:szCs w:val="20"/>
        </w:rPr>
        <w:t>§ 6</w:t>
      </w:r>
    </w:p>
    <w:p w:rsidR="0077794D" w:rsidRPr="003D761F" w:rsidRDefault="0077794D" w:rsidP="003D761F">
      <w:pPr>
        <w:numPr>
          <w:ilvl w:val="0"/>
          <w:numId w:val="14"/>
        </w:numPr>
        <w:tabs>
          <w:tab w:val="clear" w:pos="720"/>
          <w:tab w:val="left" w:pos="360"/>
        </w:tabs>
        <w:ind w:left="360"/>
        <w:jc w:val="both"/>
        <w:rPr>
          <w:rFonts w:ascii="Verdana" w:hAnsi="Verdana"/>
          <w:sz w:val="20"/>
          <w:szCs w:val="20"/>
        </w:rPr>
      </w:pPr>
      <w:r>
        <w:rPr>
          <w:rFonts w:ascii="Verdana" w:hAnsi="Verdana"/>
          <w:i/>
          <w:sz w:val="20"/>
          <w:szCs w:val="20"/>
        </w:rPr>
        <w:t xml:space="preserve">Wnioski o dotację </w:t>
      </w:r>
      <w:r>
        <w:rPr>
          <w:rFonts w:ascii="Verdana" w:hAnsi="Verdana"/>
          <w:sz w:val="20"/>
          <w:szCs w:val="20"/>
        </w:rPr>
        <w:t xml:space="preserve">należy dostarczyć do sekretariatu  Starostwa Powiatowego </w:t>
      </w:r>
      <w:r>
        <w:rPr>
          <w:rFonts w:ascii="Verdana" w:hAnsi="Verdana"/>
          <w:sz w:val="20"/>
          <w:szCs w:val="20"/>
        </w:rPr>
        <w:br/>
        <w:t xml:space="preserve">w Wieliczce, Rynek Górny 2 w terminie od </w:t>
      </w:r>
      <w:r>
        <w:rPr>
          <w:rFonts w:ascii="Verdana" w:hAnsi="Verdana"/>
          <w:b/>
          <w:sz w:val="20"/>
          <w:szCs w:val="20"/>
        </w:rPr>
        <w:t>1 lutego do 30 września</w:t>
      </w:r>
      <w:r>
        <w:rPr>
          <w:rFonts w:ascii="Verdana" w:hAnsi="Verdana"/>
          <w:sz w:val="20"/>
          <w:szCs w:val="20"/>
        </w:rPr>
        <w:t xml:space="preserve"> poprzedzającego rok, w którym planowane jest wykorzystanie dotacji z zastrzeżeniem ust. 2. O dacie złożenia wniosku decyduje data jego wpływu do Starostwa Powiatowego w Wieliczce.  </w:t>
      </w:r>
      <w:r w:rsidRPr="00E315E2">
        <w:rPr>
          <w:rFonts w:ascii="Verdana" w:hAnsi="Verdana"/>
          <w:i/>
          <w:sz w:val="20"/>
          <w:szCs w:val="20"/>
        </w:rPr>
        <w:t xml:space="preserve">Wnioski o dotację </w:t>
      </w:r>
      <w:r w:rsidRPr="00E315E2">
        <w:rPr>
          <w:rFonts w:ascii="Verdana" w:hAnsi="Verdana"/>
          <w:sz w:val="20"/>
          <w:szCs w:val="20"/>
        </w:rPr>
        <w:t xml:space="preserve">muszą być podpisane przez osoby upoważnione do zaciągania zobowiązań </w:t>
      </w:r>
      <w:r w:rsidR="003D761F">
        <w:rPr>
          <w:rFonts w:ascii="Verdana" w:hAnsi="Verdana"/>
          <w:sz w:val="20"/>
          <w:szCs w:val="20"/>
        </w:rPr>
        <w:t xml:space="preserve">finansowych przez </w:t>
      </w:r>
      <w:proofErr w:type="spellStart"/>
      <w:r w:rsidR="003D761F">
        <w:rPr>
          <w:rFonts w:ascii="Verdana" w:hAnsi="Verdana"/>
          <w:sz w:val="20"/>
          <w:szCs w:val="20"/>
        </w:rPr>
        <w:t>Wnioskodawcę.</w:t>
      </w:r>
      <w:r w:rsidRPr="003D761F">
        <w:rPr>
          <w:rFonts w:ascii="Verdana" w:hAnsi="Verdana"/>
          <w:sz w:val="20"/>
          <w:szCs w:val="20"/>
        </w:rPr>
        <w:t>W</w:t>
      </w:r>
      <w:proofErr w:type="spellEnd"/>
      <w:r w:rsidRPr="003D761F">
        <w:rPr>
          <w:rFonts w:ascii="Verdana" w:hAnsi="Verdana"/>
          <w:sz w:val="20"/>
          <w:szCs w:val="20"/>
        </w:rPr>
        <w:t xml:space="preserve"> przypadku złożenia wniosku o dotację przez e-</w:t>
      </w:r>
      <w:proofErr w:type="spellStart"/>
      <w:r w:rsidRPr="003D761F">
        <w:rPr>
          <w:rFonts w:ascii="Verdana" w:hAnsi="Verdana"/>
          <w:sz w:val="20"/>
          <w:szCs w:val="20"/>
        </w:rPr>
        <w:t>puap</w:t>
      </w:r>
      <w:proofErr w:type="spellEnd"/>
      <w:r w:rsidRPr="003D761F">
        <w:rPr>
          <w:rFonts w:ascii="Verdana" w:hAnsi="Verdana"/>
          <w:sz w:val="20"/>
          <w:szCs w:val="20"/>
        </w:rPr>
        <w:t xml:space="preserve"> muszą one być podpisane podpisem(-</w:t>
      </w:r>
      <w:proofErr w:type="spellStart"/>
      <w:r w:rsidRPr="003D761F">
        <w:rPr>
          <w:rFonts w:ascii="Verdana" w:hAnsi="Verdana"/>
          <w:sz w:val="20"/>
          <w:szCs w:val="20"/>
        </w:rPr>
        <w:t>ami</w:t>
      </w:r>
      <w:proofErr w:type="spellEnd"/>
      <w:r w:rsidRPr="003D761F">
        <w:rPr>
          <w:rFonts w:ascii="Verdana" w:hAnsi="Verdana"/>
          <w:sz w:val="20"/>
          <w:szCs w:val="20"/>
        </w:rPr>
        <w:t>)  kwalifikowanym(-</w:t>
      </w:r>
      <w:proofErr w:type="spellStart"/>
      <w:r w:rsidRPr="003D761F">
        <w:rPr>
          <w:rFonts w:ascii="Verdana" w:hAnsi="Verdana"/>
          <w:sz w:val="20"/>
          <w:szCs w:val="20"/>
        </w:rPr>
        <w:t>nymi</w:t>
      </w:r>
      <w:proofErr w:type="spellEnd"/>
      <w:r w:rsidRPr="003D761F">
        <w:rPr>
          <w:rFonts w:ascii="Verdana" w:hAnsi="Verdana"/>
          <w:sz w:val="20"/>
          <w:szCs w:val="20"/>
        </w:rPr>
        <w:t>), podpisem(-</w:t>
      </w:r>
      <w:proofErr w:type="spellStart"/>
      <w:r w:rsidRPr="003D761F">
        <w:rPr>
          <w:rFonts w:ascii="Verdana" w:hAnsi="Verdana"/>
          <w:sz w:val="20"/>
          <w:szCs w:val="20"/>
        </w:rPr>
        <w:t>ami</w:t>
      </w:r>
      <w:proofErr w:type="spellEnd"/>
      <w:r w:rsidRPr="003D761F">
        <w:rPr>
          <w:rFonts w:ascii="Verdana" w:hAnsi="Verdana"/>
          <w:sz w:val="20"/>
          <w:szCs w:val="20"/>
        </w:rPr>
        <w:t>) osobistym(-i) lub potwierdzone profilem zaufanym przez osoby wskazane w zdaniu poprzednim, pod rygorem odrzucenia wniosku ze względów formalnych. W przypadku złożenia oferty przez e-</w:t>
      </w:r>
      <w:proofErr w:type="spellStart"/>
      <w:r w:rsidRPr="003D761F">
        <w:rPr>
          <w:rFonts w:ascii="Verdana" w:hAnsi="Verdana"/>
          <w:sz w:val="20"/>
          <w:szCs w:val="20"/>
        </w:rPr>
        <w:t>puap</w:t>
      </w:r>
      <w:proofErr w:type="spellEnd"/>
      <w:r w:rsidRPr="003D761F">
        <w:rPr>
          <w:rFonts w:ascii="Verdana" w:hAnsi="Verdana"/>
          <w:sz w:val="20"/>
          <w:szCs w:val="20"/>
        </w:rPr>
        <w:t xml:space="preserve"> (generator wniosków) – w najpóźniej w ciągu 3 dni od daty zakończenia terminu składania ofert, podpisane prawidłowo</w:t>
      </w:r>
      <w:r w:rsidRPr="003D761F">
        <w:rPr>
          <w:rFonts w:ascii="Verdana" w:hAnsi="Verdana"/>
          <w:i/>
          <w:sz w:val="20"/>
          <w:szCs w:val="20"/>
        </w:rPr>
        <w:t xml:space="preserve"> wnioski o dotację </w:t>
      </w:r>
      <w:r w:rsidRPr="003D761F">
        <w:rPr>
          <w:rFonts w:ascii="Verdana" w:hAnsi="Verdana"/>
          <w:sz w:val="20"/>
          <w:szCs w:val="20"/>
        </w:rPr>
        <w:t xml:space="preserve">w wersji papierowej należy dostarczyć do właściwego </w:t>
      </w:r>
      <w:r w:rsidRPr="003D761F">
        <w:rPr>
          <w:rFonts w:ascii="Verdana" w:hAnsi="Verdana"/>
          <w:sz w:val="20"/>
          <w:szCs w:val="20"/>
        </w:rPr>
        <w:lastRenderedPageBreak/>
        <w:t>wydziału  odpowiedzialnego za obsługę konkursu, pod rygorem odrzucenia wniosku ze względów formalnych.</w:t>
      </w:r>
    </w:p>
    <w:p w:rsidR="0077794D" w:rsidRDefault="0077794D" w:rsidP="0077794D">
      <w:pPr>
        <w:numPr>
          <w:ilvl w:val="0"/>
          <w:numId w:val="14"/>
        </w:numPr>
        <w:tabs>
          <w:tab w:val="clear" w:pos="720"/>
          <w:tab w:val="left" w:pos="360"/>
        </w:tabs>
        <w:ind w:left="360"/>
        <w:jc w:val="both"/>
        <w:rPr>
          <w:rFonts w:ascii="Verdana" w:hAnsi="Verdana"/>
          <w:sz w:val="20"/>
          <w:szCs w:val="20"/>
        </w:rPr>
      </w:pPr>
      <w:r>
        <w:rPr>
          <w:rFonts w:ascii="Verdana" w:hAnsi="Verdana"/>
          <w:sz w:val="20"/>
          <w:szCs w:val="20"/>
        </w:rPr>
        <w:t xml:space="preserve">Termin, o którym mowa w ust. 1 nie ma zastosowania w przypadku ubiegania się </w:t>
      </w:r>
      <w:r>
        <w:rPr>
          <w:rFonts w:ascii="Verdana" w:hAnsi="Verdana"/>
          <w:sz w:val="20"/>
          <w:szCs w:val="20"/>
        </w:rPr>
        <w:br/>
        <w:t xml:space="preserve">o dotację na prace interwencyjne wynikające z zagrożenia zabytku w razie wystąpienia klęski żywiołowej, katastrofy naturalnej lub awarii technicznej </w:t>
      </w:r>
      <w:r>
        <w:rPr>
          <w:rFonts w:ascii="Verdana" w:hAnsi="Verdana"/>
          <w:sz w:val="20"/>
          <w:szCs w:val="20"/>
        </w:rPr>
        <w:br/>
        <w:t xml:space="preserve">w rozumieniu ustawy z dnia 18 kwietnia 2002 o stanie klęski żywiołowej. </w:t>
      </w:r>
      <w:r>
        <w:rPr>
          <w:rFonts w:ascii="Verdana" w:hAnsi="Verdana"/>
          <w:sz w:val="20"/>
          <w:szCs w:val="20"/>
        </w:rPr>
        <w:br/>
        <w:t xml:space="preserve">W przypadku wskazanym w zdaniu wcześniejszym do </w:t>
      </w:r>
      <w:r>
        <w:rPr>
          <w:rFonts w:ascii="Verdana" w:hAnsi="Verdana"/>
          <w:i/>
          <w:sz w:val="20"/>
          <w:szCs w:val="20"/>
        </w:rPr>
        <w:t xml:space="preserve">wniosku o dotację </w:t>
      </w:r>
      <w:r>
        <w:rPr>
          <w:rFonts w:ascii="Verdana" w:hAnsi="Verdana"/>
          <w:sz w:val="20"/>
          <w:szCs w:val="20"/>
        </w:rPr>
        <w:t xml:space="preserve">należy dołączyć wymagane załączniki, w tym dokument, o którym mowa w </w:t>
      </w:r>
      <w:r>
        <w:rPr>
          <w:rFonts w:ascii="Verdana" w:hAnsi="Verdana"/>
          <w:color w:val="0000FF"/>
          <w:sz w:val="20"/>
          <w:szCs w:val="20"/>
        </w:rPr>
        <w:t>§ 4 ust. 4.</w:t>
      </w:r>
    </w:p>
    <w:p w:rsidR="0077794D" w:rsidRDefault="0077794D" w:rsidP="0077794D">
      <w:pPr>
        <w:jc w:val="both"/>
        <w:rPr>
          <w:rFonts w:ascii="Verdana" w:hAnsi="Verdana"/>
          <w:color w:val="0000FF"/>
          <w:sz w:val="20"/>
          <w:szCs w:val="20"/>
        </w:rPr>
      </w:pPr>
    </w:p>
    <w:p w:rsidR="0077794D" w:rsidRDefault="0077794D" w:rsidP="0077794D">
      <w:pPr>
        <w:numPr>
          <w:ilvl w:val="0"/>
          <w:numId w:val="19"/>
        </w:numPr>
        <w:jc w:val="center"/>
        <w:rPr>
          <w:rFonts w:ascii="Verdana" w:hAnsi="Verdana"/>
          <w:b/>
          <w:sz w:val="20"/>
          <w:szCs w:val="20"/>
        </w:rPr>
      </w:pPr>
      <w:r>
        <w:rPr>
          <w:rFonts w:ascii="Verdana" w:hAnsi="Verdana"/>
          <w:b/>
          <w:sz w:val="20"/>
          <w:szCs w:val="20"/>
        </w:rPr>
        <w:t>DOTACJA – OCENA WNIOSKÓW i PRZYZNANIE DOTACJI</w:t>
      </w:r>
    </w:p>
    <w:p w:rsidR="0077794D" w:rsidRDefault="0077794D" w:rsidP="0077794D">
      <w:pPr>
        <w:ind w:left="360"/>
        <w:jc w:val="center"/>
        <w:rPr>
          <w:rFonts w:ascii="Verdana" w:hAnsi="Verdana"/>
          <w:b/>
          <w:sz w:val="20"/>
          <w:szCs w:val="20"/>
        </w:rPr>
      </w:pPr>
      <w:r>
        <w:rPr>
          <w:rFonts w:ascii="Verdana" w:hAnsi="Verdana"/>
          <w:b/>
          <w:sz w:val="20"/>
          <w:szCs w:val="20"/>
        </w:rPr>
        <w:t>§7</w:t>
      </w:r>
    </w:p>
    <w:p w:rsidR="0077794D" w:rsidRDefault="0077794D" w:rsidP="0077794D">
      <w:pPr>
        <w:numPr>
          <w:ilvl w:val="0"/>
          <w:numId w:val="18"/>
        </w:numPr>
        <w:ind w:left="340"/>
        <w:jc w:val="both"/>
        <w:rPr>
          <w:rFonts w:ascii="Verdana" w:hAnsi="Verdana"/>
          <w:i/>
          <w:sz w:val="20"/>
          <w:szCs w:val="20"/>
        </w:rPr>
      </w:pPr>
      <w:r>
        <w:rPr>
          <w:rFonts w:ascii="Verdana" w:hAnsi="Verdana"/>
          <w:sz w:val="20"/>
          <w:szCs w:val="20"/>
        </w:rPr>
        <w:t xml:space="preserve">Złożone </w:t>
      </w:r>
      <w:r>
        <w:rPr>
          <w:rFonts w:ascii="Verdana" w:hAnsi="Verdana"/>
          <w:i/>
          <w:sz w:val="20"/>
          <w:szCs w:val="20"/>
        </w:rPr>
        <w:t>wnioski o dotację</w:t>
      </w:r>
      <w:r>
        <w:rPr>
          <w:rFonts w:ascii="Verdana" w:hAnsi="Verdana"/>
          <w:sz w:val="20"/>
          <w:szCs w:val="20"/>
        </w:rPr>
        <w:t xml:space="preserve"> zostaną wstępnie ocenione przez pracowników Wydziału Edukacji, Sportu, Promocji i  Zdrowia Starostwa Powiatowego w Wieliczce pod względem ich formalnej zgodności z zasadami określonymi w niniejszej uchwale.</w:t>
      </w:r>
    </w:p>
    <w:p w:rsidR="0077794D" w:rsidRDefault="0077794D" w:rsidP="0077794D">
      <w:pPr>
        <w:numPr>
          <w:ilvl w:val="0"/>
          <w:numId w:val="18"/>
        </w:numPr>
        <w:ind w:left="340"/>
        <w:jc w:val="both"/>
        <w:rPr>
          <w:rFonts w:ascii="Verdana" w:hAnsi="Verdana"/>
          <w:sz w:val="20"/>
          <w:szCs w:val="20"/>
        </w:rPr>
      </w:pPr>
      <w:r>
        <w:rPr>
          <w:rFonts w:ascii="Verdana" w:hAnsi="Verdana"/>
          <w:sz w:val="20"/>
          <w:szCs w:val="20"/>
        </w:rPr>
        <w:t xml:space="preserve">Wnioskodawca może zostać wezwany </w:t>
      </w:r>
      <w:r>
        <w:rPr>
          <w:rFonts w:ascii="Verdana" w:hAnsi="Verdana"/>
          <w:b/>
          <w:sz w:val="20"/>
          <w:szCs w:val="20"/>
        </w:rPr>
        <w:t xml:space="preserve">w terminie 5 dni od daty powiadomienia </w:t>
      </w:r>
      <w:r>
        <w:rPr>
          <w:rFonts w:ascii="Verdana" w:hAnsi="Verdana"/>
          <w:sz w:val="20"/>
          <w:szCs w:val="20"/>
        </w:rPr>
        <w:t xml:space="preserve">do uzupełniania braków w załącznikach dotyczących </w:t>
      </w:r>
      <w:r>
        <w:rPr>
          <w:rFonts w:ascii="Verdana" w:hAnsi="Verdana"/>
          <w:i/>
          <w:sz w:val="20"/>
          <w:szCs w:val="20"/>
        </w:rPr>
        <w:t>wniosku o dotację</w:t>
      </w:r>
      <w:r>
        <w:rPr>
          <w:rFonts w:ascii="Verdana" w:hAnsi="Verdana"/>
          <w:sz w:val="20"/>
          <w:szCs w:val="20"/>
        </w:rPr>
        <w:t xml:space="preserve"> lub do złożenia dodatkowych wyjaśnień.</w:t>
      </w:r>
    </w:p>
    <w:p w:rsidR="0077794D" w:rsidRDefault="0077794D" w:rsidP="0077794D">
      <w:pPr>
        <w:numPr>
          <w:ilvl w:val="0"/>
          <w:numId w:val="18"/>
        </w:numPr>
        <w:ind w:left="340"/>
        <w:jc w:val="both"/>
        <w:rPr>
          <w:rFonts w:ascii="Verdana" w:hAnsi="Verdana"/>
          <w:i/>
          <w:sz w:val="20"/>
          <w:szCs w:val="20"/>
        </w:rPr>
      </w:pPr>
      <w:r>
        <w:rPr>
          <w:rFonts w:ascii="Verdana" w:hAnsi="Verdana"/>
          <w:i/>
          <w:sz w:val="20"/>
          <w:szCs w:val="20"/>
        </w:rPr>
        <w:t>Wnioski o dotację</w:t>
      </w:r>
      <w:r>
        <w:rPr>
          <w:rFonts w:ascii="Verdana" w:hAnsi="Verdana"/>
          <w:sz w:val="20"/>
          <w:szCs w:val="20"/>
        </w:rPr>
        <w:t>, które nie zostaną uzupełnione we wskazanym terminie lub złożone wyjaśnienia nie będą możliwe do przyjęcia, zostaną rozpatrzone bez przyznania dotacji.</w:t>
      </w:r>
    </w:p>
    <w:p w:rsidR="0077794D" w:rsidRDefault="0077794D" w:rsidP="0077794D">
      <w:pPr>
        <w:numPr>
          <w:ilvl w:val="0"/>
          <w:numId w:val="14"/>
        </w:numPr>
        <w:tabs>
          <w:tab w:val="clear" w:pos="720"/>
          <w:tab w:val="left" w:pos="360"/>
        </w:tabs>
        <w:ind w:left="360"/>
        <w:jc w:val="both"/>
        <w:rPr>
          <w:rFonts w:ascii="Verdana" w:hAnsi="Verdana"/>
          <w:i/>
          <w:sz w:val="20"/>
          <w:szCs w:val="20"/>
        </w:rPr>
      </w:pPr>
      <w:r>
        <w:rPr>
          <w:rFonts w:ascii="Verdana" w:hAnsi="Verdana"/>
          <w:sz w:val="20"/>
          <w:szCs w:val="20"/>
        </w:rPr>
        <w:t xml:space="preserve">Po dokonaniu oceny formalnej, Wydział Edukacji, Sportu Promocji i Zdrowia Starostwa Powiatowego w Wieliczce sporządzi wykaz wniosków ocenionych pozytywnie i negatywnie pod względem formalnym i przekaże go do oceny merytorycznej do </w:t>
      </w:r>
      <w:r>
        <w:rPr>
          <w:rFonts w:ascii="Verdana" w:hAnsi="Verdana"/>
          <w:b/>
          <w:sz w:val="20"/>
          <w:szCs w:val="20"/>
        </w:rPr>
        <w:t>komisji</w:t>
      </w:r>
      <w:r>
        <w:rPr>
          <w:rFonts w:ascii="Verdana" w:hAnsi="Verdana"/>
          <w:sz w:val="20"/>
          <w:szCs w:val="20"/>
        </w:rPr>
        <w:t xml:space="preserve"> powołanej przez Zarząd Powiatu Wielickiego. </w:t>
      </w:r>
    </w:p>
    <w:p w:rsidR="0077794D" w:rsidRDefault="0077794D" w:rsidP="0077794D">
      <w:pPr>
        <w:numPr>
          <w:ilvl w:val="0"/>
          <w:numId w:val="14"/>
        </w:numPr>
        <w:tabs>
          <w:tab w:val="clear" w:pos="720"/>
          <w:tab w:val="left" w:pos="360"/>
        </w:tabs>
        <w:ind w:left="360"/>
        <w:jc w:val="both"/>
        <w:rPr>
          <w:rFonts w:ascii="Verdana" w:hAnsi="Verdana"/>
          <w:i/>
          <w:sz w:val="20"/>
          <w:szCs w:val="20"/>
        </w:rPr>
      </w:pPr>
      <w:r>
        <w:rPr>
          <w:rFonts w:ascii="Verdana" w:hAnsi="Verdana"/>
          <w:sz w:val="20"/>
          <w:szCs w:val="20"/>
        </w:rPr>
        <w:t>Komisja, po dokonaniu oceny merytorycznej sporządzi wykaz podmiotów rekomendowanych i nie rekomendowanych do otrzymania dotacji oraz przedstawi Zarządowi Powiatu Wielickiego sugestię proponowanych kwot dotacji.</w:t>
      </w:r>
    </w:p>
    <w:p w:rsidR="0077794D" w:rsidRDefault="0077794D" w:rsidP="0077794D">
      <w:pPr>
        <w:numPr>
          <w:ilvl w:val="0"/>
          <w:numId w:val="14"/>
        </w:numPr>
        <w:tabs>
          <w:tab w:val="clear" w:pos="720"/>
          <w:tab w:val="left" w:pos="360"/>
        </w:tabs>
        <w:ind w:left="360"/>
        <w:jc w:val="both"/>
        <w:rPr>
          <w:rFonts w:ascii="Verdana" w:hAnsi="Verdana"/>
          <w:i/>
          <w:sz w:val="20"/>
          <w:szCs w:val="20"/>
        </w:rPr>
      </w:pPr>
      <w:r>
        <w:rPr>
          <w:rFonts w:ascii="Verdana" w:hAnsi="Verdana"/>
          <w:sz w:val="20"/>
          <w:szCs w:val="20"/>
        </w:rPr>
        <w:t>Przy ocenie merytorycznej, komisja kierować się będzie następującymi kryteriami:</w:t>
      </w:r>
    </w:p>
    <w:p w:rsidR="0077794D" w:rsidRDefault="0077794D" w:rsidP="0077794D">
      <w:pPr>
        <w:numPr>
          <w:ilvl w:val="1"/>
          <w:numId w:val="14"/>
        </w:numPr>
        <w:tabs>
          <w:tab w:val="left" w:pos="1080"/>
        </w:tabs>
        <w:ind w:left="1080"/>
        <w:jc w:val="both"/>
        <w:rPr>
          <w:rFonts w:ascii="Verdana" w:hAnsi="Verdana"/>
          <w:i/>
          <w:sz w:val="20"/>
          <w:szCs w:val="20"/>
        </w:rPr>
      </w:pPr>
      <w:r>
        <w:rPr>
          <w:rFonts w:ascii="Verdana" w:hAnsi="Verdana"/>
          <w:sz w:val="20"/>
          <w:szCs w:val="20"/>
        </w:rPr>
        <w:t>możliwości finansowe Powiatu Wielickiego;</w:t>
      </w:r>
    </w:p>
    <w:p w:rsidR="0077794D" w:rsidRDefault="0077794D" w:rsidP="0077794D">
      <w:pPr>
        <w:numPr>
          <w:ilvl w:val="1"/>
          <w:numId w:val="14"/>
        </w:numPr>
        <w:tabs>
          <w:tab w:val="left" w:pos="1080"/>
        </w:tabs>
        <w:ind w:left="1080"/>
        <w:jc w:val="both"/>
        <w:rPr>
          <w:rFonts w:ascii="Verdana" w:hAnsi="Verdana"/>
          <w:i/>
          <w:sz w:val="20"/>
          <w:szCs w:val="20"/>
        </w:rPr>
      </w:pPr>
      <w:r>
        <w:rPr>
          <w:rFonts w:ascii="Verdana" w:hAnsi="Verdana"/>
          <w:sz w:val="20"/>
          <w:szCs w:val="20"/>
        </w:rPr>
        <w:t>znaczenie zabytku dla dziedzictwa kulturowego, ze szczególnym uwzględnieniem jego wartości historycznej, naukowej lub artystycznej oraz dostępności dla ogółu społeczeństwa;</w:t>
      </w:r>
    </w:p>
    <w:p w:rsidR="0077794D" w:rsidRDefault="0077794D" w:rsidP="0077794D">
      <w:pPr>
        <w:numPr>
          <w:ilvl w:val="1"/>
          <w:numId w:val="14"/>
        </w:numPr>
        <w:tabs>
          <w:tab w:val="left" w:pos="1080"/>
        </w:tabs>
        <w:ind w:left="1080"/>
        <w:jc w:val="both"/>
        <w:rPr>
          <w:rFonts w:ascii="Verdana" w:hAnsi="Verdana"/>
          <w:i/>
          <w:sz w:val="20"/>
          <w:szCs w:val="20"/>
        </w:rPr>
      </w:pPr>
      <w:r>
        <w:rPr>
          <w:rFonts w:ascii="Verdana" w:hAnsi="Verdana"/>
          <w:sz w:val="20"/>
          <w:szCs w:val="20"/>
        </w:rPr>
        <w:t>stan techniczny, w jakim znajduje się obiekt wymagający zabiegów konserwatorskich;</w:t>
      </w:r>
    </w:p>
    <w:p w:rsidR="0077794D" w:rsidRDefault="0077794D" w:rsidP="0077794D">
      <w:pPr>
        <w:numPr>
          <w:ilvl w:val="1"/>
          <w:numId w:val="14"/>
        </w:numPr>
        <w:tabs>
          <w:tab w:val="left" w:pos="1080"/>
        </w:tabs>
        <w:ind w:left="1080"/>
        <w:jc w:val="both"/>
        <w:rPr>
          <w:rFonts w:ascii="Verdana" w:hAnsi="Verdana"/>
          <w:i/>
          <w:sz w:val="20"/>
          <w:szCs w:val="20"/>
        </w:rPr>
      </w:pPr>
      <w:r>
        <w:rPr>
          <w:rFonts w:ascii="Verdana" w:hAnsi="Verdana"/>
          <w:sz w:val="20"/>
          <w:szCs w:val="20"/>
        </w:rPr>
        <w:t>zaangażowanie finansowe Wnioskodawcy, udział innych źródeł finansowania wnioskowanych prac;</w:t>
      </w:r>
    </w:p>
    <w:p w:rsidR="0077794D" w:rsidRDefault="0077794D" w:rsidP="0077794D">
      <w:pPr>
        <w:numPr>
          <w:ilvl w:val="1"/>
          <w:numId w:val="14"/>
        </w:numPr>
        <w:tabs>
          <w:tab w:val="left" w:pos="1080"/>
        </w:tabs>
        <w:ind w:left="1080"/>
        <w:jc w:val="both"/>
        <w:rPr>
          <w:rFonts w:ascii="Verdana" w:hAnsi="Verdana"/>
          <w:i/>
          <w:sz w:val="20"/>
          <w:szCs w:val="20"/>
        </w:rPr>
      </w:pPr>
      <w:r>
        <w:rPr>
          <w:rFonts w:ascii="Verdana" w:hAnsi="Verdana"/>
          <w:sz w:val="20"/>
          <w:szCs w:val="20"/>
        </w:rPr>
        <w:t>racjonalne uzasadnienie kosztów planowanych prac lub robót.</w:t>
      </w:r>
    </w:p>
    <w:p w:rsidR="0077794D" w:rsidRDefault="0077794D" w:rsidP="0077794D">
      <w:pPr>
        <w:numPr>
          <w:ilvl w:val="0"/>
          <w:numId w:val="14"/>
        </w:numPr>
        <w:tabs>
          <w:tab w:val="clear" w:pos="720"/>
          <w:tab w:val="left" w:pos="360"/>
        </w:tabs>
        <w:ind w:left="360"/>
        <w:jc w:val="both"/>
        <w:rPr>
          <w:rFonts w:ascii="Verdana" w:hAnsi="Verdana"/>
          <w:i/>
          <w:sz w:val="20"/>
          <w:szCs w:val="20"/>
        </w:rPr>
      </w:pPr>
      <w:r>
        <w:rPr>
          <w:rFonts w:ascii="Verdana" w:hAnsi="Verdana"/>
          <w:sz w:val="20"/>
          <w:szCs w:val="20"/>
        </w:rPr>
        <w:t xml:space="preserve">Opinia komisji ma charakter doradczy i konsultacyjny oraz służy realizacji </w:t>
      </w:r>
      <w:r>
        <w:rPr>
          <w:rFonts w:ascii="Verdana" w:hAnsi="Verdana"/>
          <w:sz w:val="20"/>
          <w:szCs w:val="20"/>
        </w:rPr>
        <w:br/>
        <w:t>w praktyce zasad otwartości, konkurencji, przejrzystości, partnerstwa i jawności.</w:t>
      </w:r>
    </w:p>
    <w:p w:rsidR="0077794D" w:rsidRDefault="0077794D" w:rsidP="0077794D">
      <w:pPr>
        <w:numPr>
          <w:ilvl w:val="0"/>
          <w:numId w:val="14"/>
        </w:numPr>
        <w:tabs>
          <w:tab w:val="clear" w:pos="720"/>
          <w:tab w:val="left" w:pos="360"/>
        </w:tabs>
        <w:ind w:left="360"/>
        <w:jc w:val="both"/>
        <w:rPr>
          <w:rFonts w:ascii="Verdana" w:hAnsi="Verdana"/>
          <w:i/>
          <w:sz w:val="20"/>
          <w:szCs w:val="20"/>
        </w:rPr>
      </w:pPr>
      <w:r>
        <w:rPr>
          <w:rFonts w:ascii="Verdana" w:hAnsi="Verdana"/>
          <w:b/>
          <w:sz w:val="20"/>
          <w:szCs w:val="20"/>
        </w:rPr>
        <w:t>W skład komisji</w:t>
      </w:r>
      <w:r>
        <w:rPr>
          <w:rFonts w:ascii="Verdana" w:hAnsi="Verdana"/>
          <w:sz w:val="20"/>
          <w:szCs w:val="20"/>
        </w:rPr>
        <w:t xml:space="preserve"> wejdą m.in. przedstawiciel Zarządu Powiatu Wielickiego, Wydziału Edukacji, Sportu, Promocji i Zdrowia oraz Wydziału Budownictwa i Gospodarki Nieruchomościami  Starostwa Powiatowego w Wieliczce.</w:t>
      </w:r>
    </w:p>
    <w:p w:rsidR="0077794D" w:rsidRDefault="0077794D" w:rsidP="0077794D">
      <w:pPr>
        <w:numPr>
          <w:ilvl w:val="0"/>
          <w:numId w:val="14"/>
        </w:numPr>
        <w:tabs>
          <w:tab w:val="clear" w:pos="720"/>
          <w:tab w:val="left" w:pos="360"/>
        </w:tabs>
        <w:ind w:left="360"/>
        <w:jc w:val="both"/>
        <w:rPr>
          <w:rFonts w:ascii="Verdana" w:hAnsi="Verdana"/>
          <w:i/>
          <w:sz w:val="20"/>
          <w:szCs w:val="20"/>
        </w:rPr>
      </w:pPr>
      <w:r>
        <w:rPr>
          <w:rFonts w:ascii="Verdana" w:hAnsi="Verdana"/>
          <w:sz w:val="20"/>
          <w:szCs w:val="20"/>
        </w:rPr>
        <w:t>Komisja ulega automatycznemu rozwiązaniu w dniu rozstrzygnięcia naboru.</w:t>
      </w:r>
    </w:p>
    <w:p w:rsidR="0077794D" w:rsidRDefault="0077794D" w:rsidP="0077794D">
      <w:pPr>
        <w:jc w:val="center"/>
        <w:rPr>
          <w:rFonts w:ascii="Verdana" w:hAnsi="Verdana"/>
          <w:b/>
          <w:sz w:val="20"/>
          <w:szCs w:val="20"/>
        </w:rPr>
      </w:pPr>
    </w:p>
    <w:p w:rsidR="0077794D" w:rsidRDefault="0077794D" w:rsidP="0077794D">
      <w:pPr>
        <w:jc w:val="center"/>
        <w:rPr>
          <w:rFonts w:ascii="Verdana" w:hAnsi="Verdana"/>
          <w:b/>
          <w:sz w:val="20"/>
          <w:szCs w:val="20"/>
        </w:rPr>
      </w:pPr>
      <w:r>
        <w:rPr>
          <w:rFonts w:ascii="Verdana" w:hAnsi="Verdana"/>
          <w:b/>
          <w:sz w:val="20"/>
          <w:szCs w:val="20"/>
        </w:rPr>
        <w:t>§ 8</w:t>
      </w:r>
    </w:p>
    <w:p w:rsidR="0077794D" w:rsidRDefault="0077794D" w:rsidP="0077794D">
      <w:pPr>
        <w:numPr>
          <w:ilvl w:val="0"/>
          <w:numId w:val="5"/>
        </w:numPr>
        <w:ind w:left="360"/>
        <w:jc w:val="both"/>
        <w:rPr>
          <w:rFonts w:ascii="Verdana" w:hAnsi="Verdana"/>
          <w:sz w:val="20"/>
          <w:szCs w:val="20"/>
        </w:rPr>
      </w:pPr>
      <w:r>
        <w:rPr>
          <w:rFonts w:ascii="Verdana" w:hAnsi="Verdana"/>
          <w:sz w:val="20"/>
          <w:szCs w:val="20"/>
        </w:rPr>
        <w:t xml:space="preserve">Złożenie </w:t>
      </w:r>
      <w:r>
        <w:rPr>
          <w:rFonts w:ascii="Verdana" w:hAnsi="Verdana"/>
          <w:i/>
          <w:sz w:val="20"/>
          <w:szCs w:val="20"/>
        </w:rPr>
        <w:t>wniosku o dotację</w:t>
      </w:r>
      <w:r>
        <w:rPr>
          <w:rFonts w:ascii="Verdana" w:hAnsi="Verdana"/>
          <w:sz w:val="20"/>
          <w:szCs w:val="20"/>
        </w:rPr>
        <w:t xml:space="preserve"> nie jest równoznaczne z jej przyznaniem </w:t>
      </w:r>
      <w:r>
        <w:rPr>
          <w:rFonts w:ascii="Verdana" w:hAnsi="Verdana"/>
          <w:sz w:val="20"/>
          <w:szCs w:val="20"/>
        </w:rPr>
        <w:br/>
        <w:t>i nie gwarantuje również przyznania dotacji we wnioskowanej wysokości.</w:t>
      </w:r>
    </w:p>
    <w:p w:rsidR="0077794D" w:rsidRPr="003D761F" w:rsidRDefault="00A96628" w:rsidP="0077794D">
      <w:pPr>
        <w:numPr>
          <w:ilvl w:val="0"/>
          <w:numId w:val="5"/>
        </w:numPr>
        <w:ind w:left="360"/>
        <w:jc w:val="both"/>
        <w:rPr>
          <w:rFonts w:ascii="Verdana" w:hAnsi="Verdana"/>
          <w:sz w:val="20"/>
          <w:szCs w:val="20"/>
        </w:rPr>
      </w:pPr>
      <w:r w:rsidRPr="003D761F">
        <w:rPr>
          <w:rFonts w:ascii="Verdana" w:hAnsi="Verdana"/>
          <w:sz w:val="20"/>
          <w:szCs w:val="20"/>
        </w:rPr>
        <w:t xml:space="preserve">Decyzję o przyznaniu dotacji, jej wysokości oraz przeznaczeniu podejmuje w formie uchwały Rada Powiatu Wielickiego. Decyzja Rady Powiatu Wielickiego jest ostateczna </w:t>
      </w:r>
      <w:r w:rsidRPr="003D761F">
        <w:rPr>
          <w:rFonts w:ascii="Verdana" w:hAnsi="Verdana"/>
          <w:sz w:val="20"/>
          <w:szCs w:val="20"/>
        </w:rPr>
        <w:br/>
        <w:t>i nie przysługuje od niej odwołanie</w:t>
      </w:r>
      <w:r w:rsidR="0077794D" w:rsidRPr="003D761F">
        <w:rPr>
          <w:rFonts w:ascii="Verdana" w:hAnsi="Verdana"/>
          <w:sz w:val="20"/>
          <w:szCs w:val="20"/>
        </w:rPr>
        <w:t>.</w:t>
      </w:r>
    </w:p>
    <w:p w:rsidR="0077794D" w:rsidRDefault="0077794D" w:rsidP="0077794D">
      <w:pPr>
        <w:numPr>
          <w:ilvl w:val="0"/>
          <w:numId w:val="5"/>
        </w:numPr>
        <w:ind w:left="360"/>
        <w:jc w:val="both"/>
        <w:rPr>
          <w:rFonts w:ascii="Verdana" w:hAnsi="Verdana"/>
          <w:sz w:val="20"/>
          <w:szCs w:val="20"/>
        </w:rPr>
      </w:pPr>
      <w:r>
        <w:rPr>
          <w:rFonts w:ascii="Verdana" w:hAnsi="Verdana"/>
          <w:sz w:val="20"/>
          <w:szCs w:val="20"/>
        </w:rPr>
        <w:t>Wnioskodawca może odstąpić od zawarcia umowy w przypadku przyznania dotacji niższej niż wnioskowana.</w:t>
      </w:r>
    </w:p>
    <w:p w:rsidR="0077794D" w:rsidRDefault="0077794D" w:rsidP="0077794D">
      <w:pPr>
        <w:numPr>
          <w:ilvl w:val="0"/>
          <w:numId w:val="5"/>
        </w:numPr>
        <w:ind w:left="360"/>
        <w:jc w:val="both"/>
        <w:rPr>
          <w:rFonts w:ascii="Verdana" w:hAnsi="Verdana"/>
          <w:sz w:val="20"/>
          <w:szCs w:val="20"/>
        </w:rPr>
      </w:pPr>
      <w:r>
        <w:rPr>
          <w:rFonts w:ascii="Verdana" w:hAnsi="Verdana"/>
          <w:sz w:val="20"/>
          <w:szCs w:val="20"/>
        </w:rPr>
        <w:t xml:space="preserve">Jeżeli Wnioskodawca decyduje się na realizację zadania z dotacją niższą niż wnioskowana, zobowiązany jest – w ciągu 7 dni od daty otrzymania informacji </w:t>
      </w:r>
      <w:r>
        <w:rPr>
          <w:rFonts w:ascii="Verdana" w:hAnsi="Verdana"/>
          <w:sz w:val="20"/>
          <w:szCs w:val="20"/>
        </w:rPr>
        <w:br/>
        <w:t>o wysokości przyznanej dotacji – do aktualizacji zakresu prac oraz kalkulacji kosztów prac konserwatorskich, restauratorskich  lub robót budowlanych.</w:t>
      </w:r>
    </w:p>
    <w:p w:rsidR="0077794D" w:rsidRDefault="0077794D" w:rsidP="0077794D">
      <w:pPr>
        <w:numPr>
          <w:ilvl w:val="0"/>
          <w:numId w:val="5"/>
        </w:numPr>
        <w:ind w:left="360"/>
        <w:jc w:val="both"/>
        <w:rPr>
          <w:rFonts w:ascii="Verdana" w:hAnsi="Verdana"/>
          <w:sz w:val="20"/>
          <w:szCs w:val="20"/>
        </w:rPr>
      </w:pPr>
      <w:r>
        <w:rPr>
          <w:rFonts w:ascii="Verdana" w:hAnsi="Verdana"/>
          <w:sz w:val="20"/>
          <w:szCs w:val="20"/>
        </w:rPr>
        <w:t>Niedotrzymanie terminu, o którym mowa w ust. 4, może skutkować nie zawarciem umowy, o której mowa w ust. 1</w:t>
      </w:r>
    </w:p>
    <w:p w:rsidR="0077794D" w:rsidRDefault="0077794D" w:rsidP="0077794D">
      <w:pPr>
        <w:numPr>
          <w:ilvl w:val="0"/>
          <w:numId w:val="5"/>
        </w:numPr>
        <w:ind w:left="360"/>
        <w:jc w:val="both"/>
        <w:rPr>
          <w:rFonts w:ascii="Verdana" w:hAnsi="Verdana"/>
          <w:sz w:val="20"/>
          <w:szCs w:val="20"/>
        </w:rPr>
      </w:pPr>
      <w:r>
        <w:rPr>
          <w:rFonts w:ascii="Verdana" w:hAnsi="Verdana"/>
          <w:sz w:val="20"/>
          <w:szCs w:val="20"/>
        </w:rPr>
        <w:lastRenderedPageBreak/>
        <w:t>Wnioskodawca, o którym mowa w ust. 4, ma prawo do zmniejszenia środków własnych (w tym środków z innych źródeł) proporcjonalnie do stopnia zmniejszenia otrzymanej dotacji.</w:t>
      </w:r>
    </w:p>
    <w:p w:rsidR="0077794D" w:rsidRDefault="0077794D" w:rsidP="0077794D">
      <w:pPr>
        <w:numPr>
          <w:ilvl w:val="0"/>
          <w:numId w:val="5"/>
        </w:numPr>
        <w:ind w:left="360"/>
        <w:jc w:val="both"/>
        <w:rPr>
          <w:rFonts w:ascii="Verdana" w:hAnsi="Verdana"/>
          <w:sz w:val="20"/>
          <w:szCs w:val="20"/>
        </w:rPr>
      </w:pPr>
      <w:r>
        <w:rPr>
          <w:rFonts w:ascii="Verdana" w:hAnsi="Verdana"/>
          <w:sz w:val="20"/>
          <w:szCs w:val="20"/>
        </w:rPr>
        <w:t xml:space="preserve">W przypadku odstąpienia od zawarcia umowy, Wnioskodawca ma obowiązek pisemnie powiadomić Wydział Edukacji, Sportu, Promocji  i Zdrowia Starostwa Powiatowego </w:t>
      </w:r>
      <w:r>
        <w:rPr>
          <w:rFonts w:ascii="Verdana" w:hAnsi="Verdana"/>
          <w:sz w:val="20"/>
          <w:szCs w:val="20"/>
        </w:rPr>
        <w:br/>
        <w:t>w Wieliczce o swojej decyzji w ciągu 7 dni od daty otrzymania informacji o przyznaniu dotacji.</w:t>
      </w:r>
    </w:p>
    <w:p w:rsidR="0077794D" w:rsidRDefault="0077794D" w:rsidP="0077794D">
      <w:pPr>
        <w:numPr>
          <w:ilvl w:val="0"/>
          <w:numId w:val="5"/>
        </w:numPr>
        <w:ind w:left="360"/>
        <w:jc w:val="both"/>
        <w:rPr>
          <w:rFonts w:ascii="Verdana" w:hAnsi="Verdana"/>
          <w:sz w:val="20"/>
          <w:szCs w:val="20"/>
        </w:rPr>
      </w:pPr>
      <w:r>
        <w:rPr>
          <w:rFonts w:ascii="Verdana" w:hAnsi="Verdana"/>
          <w:sz w:val="20"/>
          <w:szCs w:val="20"/>
        </w:rPr>
        <w:t xml:space="preserve">Dokumentacja dołączona do wniosków rozpatrzonych negatywnie nie podlega zwrotowi. </w:t>
      </w:r>
    </w:p>
    <w:p w:rsidR="0077794D" w:rsidRDefault="0077794D" w:rsidP="0077794D">
      <w:pPr>
        <w:jc w:val="center"/>
        <w:rPr>
          <w:rFonts w:ascii="Verdana" w:hAnsi="Verdana"/>
          <w:b/>
          <w:sz w:val="20"/>
          <w:szCs w:val="20"/>
        </w:rPr>
      </w:pPr>
    </w:p>
    <w:p w:rsidR="0077794D" w:rsidRDefault="0077794D" w:rsidP="0077794D">
      <w:pPr>
        <w:jc w:val="center"/>
        <w:rPr>
          <w:rFonts w:ascii="Verdana" w:hAnsi="Verdana"/>
          <w:b/>
          <w:sz w:val="20"/>
          <w:szCs w:val="20"/>
        </w:rPr>
      </w:pPr>
      <w:r>
        <w:rPr>
          <w:rFonts w:ascii="Verdana" w:hAnsi="Verdana"/>
          <w:b/>
          <w:sz w:val="20"/>
          <w:szCs w:val="20"/>
        </w:rPr>
        <w:t>IV. UMOWA i ROZLICZENIE DOTACJI</w:t>
      </w:r>
    </w:p>
    <w:p w:rsidR="0077794D" w:rsidRDefault="0077794D" w:rsidP="0077794D">
      <w:pPr>
        <w:jc w:val="center"/>
        <w:rPr>
          <w:rFonts w:ascii="Verdana" w:hAnsi="Verdana"/>
          <w:sz w:val="20"/>
          <w:szCs w:val="20"/>
        </w:rPr>
      </w:pPr>
      <w:r>
        <w:rPr>
          <w:rFonts w:ascii="Verdana" w:hAnsi="Verdana"/>
          <w:b/>
          <w:sz w:val="20"/>
          <w:szCs w:val="20"/>
        </w:rPr>
        <w:t>§ 9</w:t>
      </w:r>
    </w:p>
    <w:p w:rsidR="0077794D" w:rsidRDefault="0077794D" w:rsidP="0077794D">
      <w:pPr>
        <w:numPr>
          <w:ilvl w:val="0"/>
          <w:numId w:val="12"/>
        </w:numPr>
        <w:tabs>
          <w:tab w:val="clear" w:pos="720"/>
          <w:tab w:val="left" w:pos="360"/>
        </w:tabs>
        <w:ind w:left="360"/>
        <w:jc w:val="both"/>
        <w:rPr>
          <w:rFonts w:ascii="Verdana" w:hAnsi="Verdana"/>
          <w:sz w:val="20"/>
          <w:szCs w:val="20"/>
        </w:rPr>
      </w:pPr>
      <w:r>
        <w:rPr>
          <w:rFonts w:ascii="Verdana" w:hAnsi="Verdana"/>
          <w:sz w:val="20"/>
          <w:szCs w:val="20"/>
        </w:rPr>
        <w:t xml:space="preserve">Podstawą przekazania dotacji jest umowa zawarta przez Zarząd Powiatu Wielickiego </w:t>
      </w:r>
      <w:r>
        <w:rPr>
          <w:rFonts w:ascii="Verdana" w:hAnsi="Verdana"/>
          <w:sz w:val="20"/>
          <w:szCs w:val="20"/>
        </w:rPr>
        <w:br/>
        <w:t xml:space="preserve">z Beneficjentem, określająca w szczególności: </w:t>
      </w:r>
    </w:p>
    <w:p w:rsidR="0077794D" w:rsidRDefault="0077794D" w:rsidP="0077794D">
      <w:pPr>
        <w:numPr>
          <w:ilvl w:val="0"/>
          <w:numId w:val="6"/>
        </w:numPr>
        <w:ind w:left="1440"/>
        <w:jc w:val="both"/>
        <w:rPr>
          <w:rFonts w:ascii="Verdana" w:hAnsi="Verdana"/>
          <w:sz w:val="20"/>
          <w:szCs w:val="20"/>
        </w:rPr>
      </w:pPr>
      <w:r>
        <w:rPr>
          <w:rFonts w:ascii="Verdana" w:hAnsi="Verdana"/>
          <w:sz w:val="20"/>
          <w:szCs w:val="20"/>
        </w:rPr>
        <w:t xml:space="preserve">opis i zakres prac lub robót, termin ich wykonania; </w:t>
      </w:r>
    </w:p>
    <w:p w:rsidR="0077794D" w:rsidRDefault="0077794D" w:rsidP="0077794D">
      <w:pPr>
        <w:numPr>
          <w:ilvl w:val="0"/>
          <w:numId w:val="6"/>
        </w:numPr>
        <w:ind w:left="1440"/>
        <w:jc w:val="both"/>
        <w:rPr>
          <w:rFonts w:ascii="Verdana" w:hAnsi="Verdana"/>
          <w:sz w:val="20"/>
          <w:szCs w:val="20"/>
        </w:rPr>
      </w:pPr>
      <w:r>
        <w:rPr>
          <w:rFonts w:ascii="Verdana" w:hAnsi="Verdana"/>
          <w:sz w:val="20"/>
          <w:szCs w:val="20"/>
        </w:rPr>
        <w:t xml:space="preserve">kwotę udzielonej dotacji oraz termin i tryb jej płatności; </w:t>
      </w:r>
    </w:p>
    <w:p w:rsidR="0077794D" w:rsidRDefault="0077794D" w:rsidP="0077794D">
      <w:pPr>
        <w:numPr>
          <w:ilvl w:val="0"/>
          <w:numId w:val="6"/>
        </w:numPr>
        <w:ind w:left="1440"/>
        <w:jc w:val="both"/>
        <w:rPr>
          <w:rFonts w:ascii="Verdana" w:hAnsi="Verdana"/>
          <w:sz w:val="20"/>
          <w:szCs w:val="20"/>
        </w:rPr>
      </w:pPr>
      <w:r>
        <w:rPr>
          <w:rFonts w:ascii="Verdana" w:hAnsi="Verdana"/>
          <w:sz w:val="20"/>
          <w:szCs w:val="20"/>
        </w:rPr>
        <w:t xml:space="preserve">sposób  i termin rozliczenia udzielonej dotacji; </w:t>
      </w:r>
    </w:p>
    <w:p w:rsidR="0077794D" w:rsidRDefault="0077794D" w:rsidP="0077794D">
      <w:pPr>
        <w:numPr>
          <w:ilvl w:val="0"/>
          <w:numId w:val="6"/>
        </w:numPr>
        <w:ind w:left="1440"/>
        <w:jc w:val="both"/>
        <w:rPr>
          <w:rFonts w:ascii="Verdana" w:hAnsi="Verdana"/>
          <w:sz w:val="20"/>
          <w:szCs w:val="20"/>
        </w:rPr>
      </w:pPr>
      <w:r>
        <w:rPr>
          <w:rFonts w:ascii="Verdana" w:hAnsi="Verdana"/>
          <w:sz w:val="20"/>
          <w:szCs w:val="20"/>
        </w:rPr>
        <w:t xml:space="preserve">warunki wypowiedzenia umowy oraz warunki, sposób i termin zwrotu niewykorzystanej dotacji albo dotacji wykorzystanej niezgodnie z jej przeznaczeniem; </w:t>
      </w:r>
    </w:p>
    <w:p w:rsidR="0077794D" w:rsidRDefault="0077794D" w:rsidP="0077794D">
      <w:pPr>
        <w:numPr>
          <w:ilvl w:val="0"/>
          <w:numId w:val="6"/>
        </w:numPr>
        <w:ind w:left="1440"/>
        <w:jc w:val="both"/>
        <w:rPr>
          <w:rFonts w:ascii="Verdana" w:hAnsi="Verdana"/>
          <w:sz w:val="20"/>
          <w:szCs w:val="20"/>
        </w:rPr>
      </w:pPr>
      <w:r>
        <w:rPr>
          <w:rFonts w:ascii="Verdana" w:hAnsi="Verdana"/>
          <w:sz w:val="20"/>
          <w:szCs w:val="20"/>
        </w:rPr>
        <w:t xml:space="preserve">zobowiązanie ubiegającego się o dotację do poddania się pełnej kontroli                 w zakresie należytego wykonania prac lub robót, w tym udostępniania niezbędnej dokumentacji. </w:t>
      </w:r>
    </w:p>
    <w:p w:rsidR="0077794D" w:rsidRDefault="0077794D" w:rsidP="0077794D">
      <w:pPr>
        <w:numPr>
          <w:ilvl w:val="0"/>
          <w:numId w:val="12"/>
        </w:numPr>
        <w:tabs>
          <w:tab w:val="clear" w:pos="720"/>
          <w:tab w:val="left" w:pos="480"/>
        </w:tabs>
        <w:ind w:left="480"/>
        <w:jc w:val="both"/>
        <w:rPr>
          <w:rFonts w:ascii="Verdana" w:hAnsi="Verdana"/>
          <w:sz w:val="20"/>
          <w:szCs w:val="20"/>
        </w:rPr>
      </w:pPr>
      <w:r>
        <w:rPr>
          <w:rFonts w:ascii="Verdana" w:hAnsi="Verdana"/>
          <w:sz w:val="20"/>
          <w:szCs w:val="20"/>
        </w:rPr>
        <w:t xml:space="preserve">Umowę zawiera się na czas realizacji zadania, </w:t>
      </w:r>
      <w:r>
        <w:rPr>
          <w:rFonts w:ascii="Verdana" w:hAnsi="Verdana"/>
          <w:b/>
          <w:sz w:val="20"/>
          <w:szCs w:val="20"/>
        </w:rPr>
        <w:t>nie dłuższy niż do 15 grudnia</w:t>
      </w:r>
      <w:r>
        <w:rPr>
          <w:rFonts w:ascii="Verdana" w:hAnsi="Verdana"/>
          <w:sz w:val="20"/>
          <w:szCs w:val="20"/>
        </w:rPr>
        <w:t xml:space="preserve"> danego roku, w którym przyznana jest dotacja. </w:t>
      </w:r>
    </w:p>
    <w:p w:rsidR="0077794D" w:rsidRDefault="0077794D" w:rsidP="0077794D">
      <w:pPr>
        <w:jc w:val="center"/>
        <w:rPr>
          <w:rFonts w:ascii="Verdana" w:hAnsi="Verdana"/>
          <w:b/>
          <w:sz w:val="20"/>
          <w:szCs w:val="20"/>
        </w:rPr>
      </w:pPr>
    </w:p>
    <w:p w:rsidR="0077794D" w:rsidRDefault="0077794D" w:rsidP="0077794D">
      <w:pPr>
        <w:jc w:val="center"/>
        <w:rPr>
          <w:rFonts w:ascii="Verdana" w:hAnsi="Verdana"/>
          <w:b/>
          <w:sz w:val="20"/>
          <w:szCs w:val="20"/>
        </w:rPr>
      </w:pPr>
      <w:r>
        <w:rPr>
          <w:rFonts w:ascii="Verdana" w:hAnsi="Verdana"/>
          <w:b/>
          <w:sz w:val="20"/>
          <w:szCs w:val="20"/>
        </w:rPr>
        <w:t>§ 10</w:t>
      </w:r>
    </w:p>
    <w:p w:rsidR="0077794D" w:rsidRDefault="0077794D" w:rsidP="0077794D">
      <w:pPr>
        <w:numPr>
          <w:ilvl w:val="0"/>
          <w:numId w:val="15"/>
        </w:numPr>
        <w:tabs>
          <w:tab w:val="clear" w:pos="720"/>
          <w:tab w:val="left" w:pos="426"/>
        </w:tabs>
        <w:ind w:left="284" w:hanging="284"/>
        <w:jc w:val="both"/>
        <w:rPr>
          <w:rFonts w:ascii="Verdana" w:hAnsi="Verdana"/>
          <w:sz w:val="20"/>
          <w:szCs w:val="20"/>
        </w:rPr>
      </w:pPr>
      <w:r>
        <w:rPr>
          <w:rFonts w:ascii="Verdana" w:hAnsi="Verdana"/>
          <w:sz w:val="20"/>
          <w:szCs w:val="20"/>
        </w:rPr>
        <w:t>Ze środków dotacji mogą być pokryte koszty określone w zawartej umowie, udokumentowane fakturami/rachunkami wystawionymi na Beneficjenta, poniesione najwcześniej po dniu podpisaniu umowy, zgodnie z terminem realizacji zadania wskazanym w umowie, a najpóźniej do ostatniego dnia jego zadania.</w:t>
      </w:r>
    </w:p>
    <w:p w:rsidR="0077794D" w:rsidRDefault="0077794D" w:rsidP="0077794D">
      <w:pPr>
        <w:numPr>
          <w:ilvl w:val="0"/>
          <w:numId w:val="15"/>
        </w:numPr>
        <w:tabs>
          <w:tab w:val="clear" w:pos="720"/>
          <w:tab w:val="left" w:pos="360"/>
        </w:tabs>
        <w:ind w:left="360" w:hanging="294"/>
        <w:jc w:val="both"/>
        <w:rPr>
          <w:rFonts w:ascii="Verdana" w:hAnsi="Verdana"/>
          <w:sz w:val="20"/>
          <w:szCs w:val="20"/>
        </w:rPr>
      </w:pPr>
      <w:r>
        <w:rPr>
          <w:rFonts w:ascii="Verdana" w:hAnsi="Verdana"/>
          <w:sz w:val="20"/>
          <w:szCs w:val="20"/>
        </w:rPr>
        <w:t xml:space="preserve">Dotacja nie może być przeznaczona na finansowanie kosztów stałych działalności podmiotu ubiegającego się o dotację, ani na wydatki niekwalifikowalne </w:t>
      </w:r>
      <w:r>
        <w:rPr>
          <w:rFonts w:ascii="Verdana" w:hAnsi="Verdana"/>
          <w:sz w:val="20"/>
          <w:szCs w:val="20"/>
        </w:rPr>
        <w:br/>
        <w:t>(odzyskiwany podatek VAT), zakupy, zadania inwestycyjne i prace remontowo-budowlane  nie objęte wnioskiem  oraz zawartą umową o udzielenie dotacji.</w:t>
      </w:r>
    </w:p>
    <w:p w:rsidR="0077794D" w:rsidRDefault="0077794D" w:rsidP="0077794D">
      <w:pPr>
        <w:numPr>
          <w:ilvl w:val="0"/>
          <w:numId w:val="15"/>
        </w:numPr>
        <w:tabs>
          <w:tab w:val="clear" w:pos="720"/>
          <w:tab w:val="left" w:pos="360"/>
        </w:tabs>
        <w:ind w:left="360"/>
        <w:jc w:val="both"/>
        <w:rPr>
          <w:rFonts w:ascii="Verdana" w:hAnsi="Verdana"/>
          <w:sz w:val="20"/>
          <w:szCs w:val="20"/>
        </w:rPr>
      </w:pPr>
      <w:r>
        <w:rPr>
          <w:rFonts w:ascii="Verdana" w:hAnsi="Verdana"/>
          <w:sz w:val="20"/>
          <w:szCs w:val="20"/>
        </w:rPr>
        <w:t>Wszelkie zmiany dotyczące terminu, harmonogramu realizacji zadania lub kalkulacji kosztów oraz inne zmiany merytoryczne wynikłe w trakcie realizacji zadania powinny być zgłaszane na bieżąco do Wydziału Edukacji, Sportu, Promocji i Zdrowia Starostwa Powiatowego w Wieliczce w formie pisemnej. W przypadku zmniejszenia kosztów całkowitych zadania (np. wskutek rozstrzygnięcia przetargu) – niezbędna jest dołączenie do wniosku o zmiany - aktualizacji kalkulacji kosztów prac stanowiącej załącznik do pisemnego aneksu do umowy.</w:t>
      </w:r>
    </w:p>
    <w:p w:rsidR="0077794D" w:rsidRDefault="0077794D" w:rsidP="0077794D">
      <w:pPr>
        <w:numPr>
          <w:ilvl w:val="0"/>
          <w:numId w:val="15"/>
        </w:numPr>
        <w:tabs>
          <w:tab w:val="clear" w:pos="720"/>
          <w:tab w:val="left" w:pos="360"/>
        </w:tabs>
        <w:ind w:left="360"/>
        <w:jc w:val="both"/>
        <w:rPr>
          <w:rFonts w:ascii="Verdana" w:hAnsi="Verdana"/>
          <w:sz w:val="20"/>
          <w:szCs w:val="20"/>
        </w:rPr>
      </w:pPr>
      <w:r>
        <w:rPr>
          <w:rFonts w:ascii="Verdana" w:hAnsi="Verdana"/>
          <w:sz w:val="20"/>
          <w:szCs w:val="20"/>
        </w:rPr>
        <w:t xml:space="preserve">Wszelkie zmiany umowy, o których mowa w ust. 3 wymagają dla swojej ważności formy pisemnego aneksu. </w:t>
      </w:r>
    </w:p>
    <w:p w:rsidR="0077794D" w:rsidRDefault="0077794D" w:rsidP="0077794D">
      <w:pPr>
        <w:numPr>
          <w:ilvl w:val="0"/>
          <w:numId w:val="15"/>
        </w:numPr>
        <w:tabs>
          <w:tab w:val="clear" w:pos="720"/>
          <w:tab w:val="left" w:pos="360"/>
        </w:tabs>
        <w:ind w:left="360"/>
        <w:jc w:val="both"/>
        <w:rPr>
          <w:rFonts w:ascii="Verdana" w:hAnsi="Verdana"/>
          <w:sz w:val="20"/>
          <w:szCs w:val="20"/>
        </w:rPr>
      </w:pPr>
      <w:r>
        <w:rPr>
          <w:rFonts w:ascii="Verdana" w:hAnsi="Verdana"/>
          <w:sz w:val="20"/>
          <w:szCs w:val="20"/>
        </w:rPr>
        <w:t xml:space="preserve">Wniosek o sporządzenie aneksu należy złożyć najpóźniej na 7 dni przed upływem terminu realizacji zadania. Do wniosku o sporządzenie aneksu należy dołączyć zaktualizowany harmonogram i zaktualizowaną kalkulację kosztów prac, jeżeli zmiany dotyczyć będą tych treści. Istnieje możliwość zmiany procentowego udziału dotacji </w:t>
      </w:r>
      <w:r>
        <w:rPr>
          <w:rFonts w:ascii="Verdana" w:hAnsi="Verdana"/>
          <w:sz w:val="20"/>
          <w:szCs w:val="20"/>
        </w:rPr>
        <w:br/>
        <w:t xml:space="preserve">w kosztach całkowitych, zgodnie z nową kalkulacją kosztów, z zastrzeżeniem, że nie może on być wyższy niż we wniosku o udzielenie dotacji. </w:t>
      </w:r>
    </w:p>
    <w:p w:rsidR="0077794D" w:rsidRDefault="0077794D" w:rsidP="0077794D">
      <w:pPr>
        <w:jc w:val="center"/>
        <w:rPr>
          <w:rFonts w:ascii="Verdana" w:hAnsi="Verdana"/>
          <w:b/>
          <w:sz w:val="20"/>
          <w:szCs w:val="20"/>
        </w:rPr>
      </w:pPr>
    </w:p>
    <w:p w:rsidR="0077794D" w:rsidRDefault="0077794D" w:rsidP="0077794D">
      <w:pPr>
        <w:jc w:val="center"/>
        <w:rPr>
          <w:rFonts w:ascii="Verdana" w:hAnsi="Verdana"/>
          <w:b/>
          <w:sz w:val="20"/>
          <w:szCs w:val="20"/>
        </w:rPr>
      </w:pPr>
      <w:r>
        <w:rPr>
          <w:rFonts w:ascii="Verdana" w:hAnsi="Verdana"/>
          <w:b/>
          <w:sz w:val="20"/>
          <w:szCs w:val="20"/>
        </w:rPr>
        <w:t>§ 11</w:t>
      </w:r>
    </w:p>
    <w:p w:rsidR="0077794D" w:rsidRDefault="0077794D" w:rsidP="0077794D">
      <w:pPr>
        <w:numPr>
          <w:ilvl w:val="0"/>
          <w:numId w:val="7"/>
        </w:numPr>
        <w:ind w:left="360"/>
        <w:jc w:val="both"/>
        <w:rPr>
          <w:rFonts w:ascii="Verdana" w:hAnsi="Verdana"/>
          <w:sz w:val="20"/>
          <w:szCs w:val="20"/>
        </w:rPr>
      </w:pPr>
      <w:r>
        <w:rPr>
          <w:rFonts w:ascii="Verdana" w:hAnsi="Verdana"/>
          <w:sz w:val="20"/>
          <w:szCs w:val="20"/>
        </w:rPr>
        <w:t xml:space="preserve">W celu rozliczenia dotacji Beneficjent, po wykonaniu prac, zobowiązany jest do złożenia sprawozdania z realizacji zadania </w:t>
      </w:r>
      <w:r>
        <w:rPr>
          <w:rFonts w:ascii="Verdana" w:hAnsi="Verdana"/>
          <w:sz w:val="20"/>
          <w:szCs w:val="20"/>
          <w:u w:val="single"/>
        </w:rPr>
        <w:t>w ciągu 30 dni od daty zakończenia zadania</w:t>
      </w:r>
      <w:r w:rsidR="003D761F">
        <w:rPr>
          <w:rFonts w:ascii="Verdana" w:hAnsi="Verdana"/>
          <w:sz w:val="20"/>
          <w:szCs w:val="20"/>
        </w:rPr>
        <w:t xml:space="preserve">, </w:t>
      </w:r>
      <w:r>
        <w:rPr>
          <w:rFonts w:ascii="Verdana" w:hAnsi="Verdana"/>
          <w:sz w:val="20"/>
          <w:szCs w:val="20"/>
        </w:rPr>
        <w:t xml:space="preserve">określonego w zwartej umowie.  </w:t>
      </w:r>
    </w:p>
    <w:p w:rsidR="0077794D" w:rsidRDefault="0077794D" w:rsidP="0077794D">
      <w:pPr>
        <w:numPr>
          <w:ilvl w:val="0"/>
          <w:numId w:val="7"/>
        </w:numPr>
        <w:ind w:left="360"/>
        <w:jc w:val="both"/>
        <w:rPr>
          <w:rFonts w:ascii="Verdana" w:hAnsi="Verdana"/>
          <w:sz w:val="20"/>
          <w:szCs w:val="20"/>
        </w:rPr>
      </w:pPr>
      <w:r>
        <w:rPr>
          <w:rFonts w:ascii="Verdana" w:hAnsi="Verdana"/>
          <w:sz w:val="20"/>
          <w:szCs w:val="20"/>
        </w:rPr>
        <w:t xml:space="preserve">Sprawozdanie podlega zweryfikowaniu, co do zgodności zrealizowanego zadania </w:t>
      </w:r>
      <w:r>
        <w:rPr>
          <w:rFonts w:ascii="Verdana" w:hAnsi="Verdana"/>
          <w:sz w:val="20"/>
          <w:szCs w:val="20"/>
        </w:rPr>
        <w:br/>
        <w:t xml:space="preserve">z </w:t>
      </w:r>
      <w:r>
        <w:rPr>
          <w:rFonts w:ascii="Verdana" w:hAnsi="Verdana"/>
          <w:i/>
          <w:sz w:val="20"/>
          <w:szCs w:val="20"/>
        </w:rPr>
        <w:t>wnioskiem o dotację</w:t>
      </w:r>
      <w:r>
        <w:rPr>
          <w:rFonts w:ascii="Verdana" w:hAnsi="Verdana"/>
          <w:sz w:val="20"/>
          <w:szCs w:val="20"/>
        </w:rPr>
        <w:t xml:space="preserve"> oraz zawartą umową. </w:t>
      </w:r>
    </w:p>
    <w:p w:rsidR="0077794D" w:rsidRDefault="0077794D" w:rsidP="0077794D">
      <w:pPr>
        <w:numPr>
          <w:ilvl w:val="0"/>
          <w:numId w:val="7"/>
        </w:numPr>
        <w:ind w:left="360"/>
        <w:jc w:val="both"/>
        <w:rPr>
          <w:rFonts w:ascii="Verdana" w:hAnsi="Verdana"/>
          <w:sz w:val="20"/>
          <w:szCs w:val="20"/>
        </w:rPr>
      </w:pPr>
      <w:r>
        <w:rPr>
          <w:rFonts w:ascii="Verdana" w:hAnsi="Verdana"/>
          <w:sz w:val="20"/>
          <w:szCs w:val="20"/>
        </w:rPr>
        <w:lastRenderedPageBreak/>
        <w:t xml:space="preserve">Weryfikacja polega na: </w:t>
      </w:r>
    </w:p>
    <w:p w:rsidR="0077794D" w:rsidRDefault="0077794D" w:rsidP="0077794D">
      <w:pPr>
        <w:numPr>
          <w:ilvl w:val="0"/>
          <w:numId w:val="8"/>
        </w:numPr>
        <w:jc w:val="both"/>
        <w:rPr>
          <w:rFonts w:ascii="Verdana" w:hAnsi="Verdana"/>
          <w:sz w:val="20"/>
          <w:szCs w:val="20"/>
        </w:rPr>
      </w:pPr>
      <w:r>
        <w:rPr>
          <w:rFonts w:ascii="Verdana" w:hAnsi="Verdana"/>
          <w:sz w:val="20"/>
          <w:szCs w:val="20"/>
        </w:rPr>
        <w:t xml:space="preserve">sprawdzeniu rzeczywistego przebiegu realizacji celów zakładanych              w zakresie dotowanego zadania pod kątem zgodności z przepisami prawa </w:t>
      </w:r>
      <w:r>
        <w:rPr>
          <w:rFonts w:ascii="Verdana" w:hAnsi="Verdana"/>
          <w:sz w:val="20"/>
          <w:szCs w:val="20"/>
        </w:rPr>
        <w:br/>
        <w:t xml:space="preserve">i zawartą umową (sprawdzenie pod względem formalnym </w:t>
      </w:r>
      <w:r>
        <w:rPr>
          <w:rFonts w:ascii="Verdana" w:hAnsi="Verdana"/>
          <w:sz w:val="20"/>
          <w:szCs w:val="20"/>
        </w:rPr>
        <w:br/>
        <w:t xml:space="preserve">i merytorycznym); </w:t>
      </w:r>
    </w:p>
    <w:p w:rsidR="0077794D" w:rsidRDefault="0077794D" w:rsidP="0077794D">
      <w:pPr>
        <w:numPr>
          <w:ilvl w:val="0"/>
          <w:numId w:val="8"/>
        </w:numPr>
        <w:jc w:val="both"/>
        <w:rPr>
          <w:rFonts w:ascii="Verdana" w:hAnsi="Verdana"/>
          <w:sz w:val="20"/>
          <w:szCs w:val="20"/>
        </w:rPr>
      </w:pPr>
      <w:r>
        <w:rPr>
          <w:rFonts w:ascii="Verdana" w:hAnsi="Verdana"/>
          <w:sz w:val="20"/>
          <w:szCs w:val="20"/>
        </w:rPr>
        <w:t xml:space="preserve">sprawdzeniu dokumentów związanych z realizacją dotowanego zadania pod kątem ich zgodności z przepisami prawa, umową i zasadami rachunkowości (sprawdzenie pod względem rachunkowym); </w:t>
      </w:r>
    </w:p>
    <w:p w:rsidR="0077794D" w:rsidRDefault="0077794D" w:rsidP="0077794D">
      <w:pPr>
        <w:ind w:left="480" w:hanging="360"/>
        <w:jc w:val="both"/>
        <w:rPr>
          <w:rFonts w:ascii="Verdana" w:hAnsi="Verdana"/>
          <w:sz w:val="20"/>
          <w:szCs w:val="20"/>
        </w:rPr>
      </w:pPr>
      <w:r>
        <w:rPr>
          <w:rFonts w:ascii="Verdana" w:hAnsi="Verdana"/>
          <w:sz w:val="20"/>
          <w:szCs w:val="20"/>
        </w:rPr>
        <w:t xml:space="preserve">4. Dotacja niewykorzystana lub wykorzystana niezgodnie z warunkami umowy podlega zwrotowi na rachunek Powiatu Wielickiego na zasadach określonych  </w:t>
      </w:r>
      <w:r>
        <w:rPr>
          <w:rFonts w:ascii="Verdana" w:hAnsi="Verdana"/>
          <w:sz w:val="20"/>
          <w:szCs w:val="20"/>
        </w:rPr>
        <w:br/>
        <w:t xml:space="preserve">w umowie. </w:t>
      </w:r>
    </w:p>
    <w:p w:rsidR="0077794D" w:rsidRDefault="0077794D" w:rsidP="0077794D">
      <w:pPr>
        <w:jc w:val="center"/>
        <w:rPr>
          <w:rFonts w:ascii="Verdana" w:hAnsi="Verdana"/>
          <w:b/>
          <w:sz w:val="20"/>
          <w:szCs w:val="20"/>
        </w:rPr>
      </w:pPr>
      <w:r>
        <w:rPr>
          <w:rFonts w:ascii="Verdana" w:hAnsi="Verdana"/>
          <w:b/>
          <w:sz w:val="20"/>
          <w:szCs w:val="20"/>
        </w:rPr>
        <w:t>§ 12</w:t>
      </w:r>
    </w:p>
    <w:p w:rsidR="0077794D" w:rsidRDefault="0077794D" w:rsidP="0077794D">
      <w:pPr>
        <w:jc w:val="both"/>
        <w:rPr>
          <w:rFonts w:ascii="Verdana" w:hAnsi="Verdana"/>
          <w:sz w:val="20"/>
          <w:szCs w:val="20"/>
        </w:rPr>
      </w:pPr>
      <w:r>
        <w:rPr>
          <w:rFonts w:ascii="Verdana" w:hAnsi="Verdana"/>
          <w:sz w:val="20"/>
          <w:szCs w:val="20"/>
        </w:rPr>
        <w:t xml:space="preserve">Beneficjent jest zobowiązany do umieszczania w materiałach promocyjnych </w:t>
      </w:r>
      <w:r>
        <w:rPr>
          <w:rFonts w:ascii="Verdana" w:hAnsi="Verdana"/>
          <w:sz w:val="20"/>
          <w:szCs w:val="20"/>
        </w:rPr>
        <w:br/>
        <w:t>i informacyjnych dotyczących zadania oraz na stronie internetowej, w przypadku jej posiadania, logo Powiatu Wielickiego oraz informacji o uzyskanym dofinansowaniu prac lub robót przy zabytku ze środków Powiatu Wielickiego</w:t>
      </w:r>
    </w:p>
    <w:p w:rsidR="0077794D" w:rsidRDefault="0077794D" w:rsidP="0077794D">
      <w:pPr>
        <w:jc w:val="center"/>
        <w:rPr>
          <w:rFonts w:ascii="Verdana" w:hAnsi="Verdana"/>
          <w:b/>
          <w:sz w:val="20"/>
          <w:szCs w:val="20"/>
        </w:rPr>
      </w:pPr>
    </w:p>
    <w:p w:rsidR="0077794D" w:rsidRDefault="0077794D" w:rsidP="0077794D">
      <w:pPr>
        <w:jc w:val="center"/>
        <w:rPr>
          <w:rFonts w:ascii="Verdana" w:hAnsi="Verdana"/>
          <w:b/>
          <w:sz w:val="20"/>
          <w:szCs w:val="20"/>
        </w:rPr>
      </w:pPr>
      <w:r>
        <w:rPr>
          <w:rFonts w:ascii="Verdana" w:hAnsi="Verdana"/>
          <w:b/>
          <w:sz w:val="20"/>
          <w:szCs w:val="20"/>
        </w:rPr>
        <w:t>V. RODO – OCHRONA DANYCH OSOBOWYCH</w:t>
      </w:r>
    </w:p>
    <w:p w:rsidR="0077794D" w:rsidRDefault="0077794D" w:rsidP="0077794D">
      <w:pPr>
        <w:jc w:val="center"/>
        <w:rPr>
          <w:rFonts w:ascii="Verdana" w:hAnsi="Verdana"/>
          <w:b/>
          <w:sz w:val="20"/>
          <w:szCs w:val="20"/>
        </w:rPr>
      </w:pPr>
      <w:r>
        <w:rPr>
          <w:rFonts w:ascii="Verdana" w:hAnsi="Verdana"/>
          <w:b/>
          <w:sz w:val="20"/>
          <w:szCs w:val="20"/>
        </w:rPr>
        <w:t>§ 13</w:t>
      </w:r>
    </w:p>
    <w:p w:rsidR="0077794D" w:rsidRDefault="0077794D" w:rsidP="0077794D">
      <w:pPr>
        <w:numPr>
          <w:ilvl w:val="0"/>
          <w:numId w:val="20"/>
        </w:numPr>
        <w:ind w:left="397"/>
        <w:jc w:val="both"/>
        <w:rPr>
          <w:rFonts w:ascii="Verdana" w:hAnsi="Verdana" w:cs="Arial"/>
          <w:sz w:val="20"/>
          <w:szCs w:val="20"/>
        </w:rPr>
      </w:pPr>
      <w:r>
        <w:rPr>
          <w:rFonts w:ascii="Verdana" w:hAnsi="Verdana" w:cs="Arial"/>
          <w:sz w:val="20"/>
          <w:szCs w:val="20"/>
        </w:rPr>
        <w:t xml:space="preserve">W myśl art. 13 ust. 1−2 RODO, o którym mowa w ust. 1, </w:t>
      </w:r>
      <w:r>
        <w:rPr>
          <w:rStyle w:val="highlight"/>
          <w:rFonts w:ascii="Verdana" w:hAnsi="Verdana" w:cs="Arial"/>
          <w:sz w:val="20"/>
          <w:szCs w:val="20"/>
        </w:rPr>
        <w:t>Administr</w:t>
      </w:r>
      <w:r>
        <w:rPr>
          <w:rFonts w:ascii="Verdana" w:hAnsi="Verdana" w:cs="Arial"/>
          <w:sz w:val="20"/>
          <w:szCs w:val="20"/>
        </w:rPr>
        <w:t xml:space="preserve">atorem danych osobowych wnioskodawcy jest Powiat Wielicki reprezentowany przez Starostę Wielickiego </w:t>
      </w:r>
      <w:r>
        <w:rPr>
          <w:rStyle w:val="Pogrubienie"/>
          <w:rFonts w:ascii="Verdana" w:hAnsi="Verdana"/>
          <w:b w:val="0"/>
          <w:color w:val="000000"/>
          <w:sz w:val="20"/>
          <w:szCs w:val="20"/>
        </w:rPr>
        <w:t xml:space="preserve">będący kierownikiem  Starostwa Powiatowego w Wieliczce z siedzibą władz przy ul. Rynek Górny 2, tel. 12 399-98-00, faks 12 399-97-01, e-mail: </w:t>
      </w:r>
      <w:hyperlink r:id="rId8">
        <w:r>
          <w:rPr>
            <w:rStyle w:val="czeinternetowe"/>
            <w:rFonts w:ascii="Verdana" w:hAnsi="Verdana"/>
            <w:b/>
            <w:bCs/>
            <w:color w:val="000000"/>
            <w:sz w:val="20"/>
            <w:szCs w:val="20"/>
          </w:rPr>
          <w:t>sekretariat@powiatwielicki.pl</w:t>
        </w:r>
      </w:hyperlink>
      <w:r>
        <w:rPr>
          <w:rFonts w:ascii="Verdana" w:hAnsi="Verdana" w:cs="Arial"/>
          <w:sz w:val="20"/>
          <w:szCs w:val="20"/>
        </w:rPr>
        <w:t xml:space="preserve">, zgodnie z klauzulą informacyjną stanowiącą </w:t>
      </w:r>
      <w:r>
        <w:rPr>
          <w:rFonts w:ascii="Verdana" w:hAnsi="Verdana" w:cs="Arial"/>
          <w:color w:val="0000FF"/>
          <w:sz w:val="20"/>
          <w:szCs w:val="20"/>
        </w:rPr>
        <w:t xml:space="preserve">załącznik nr 2 </w:t>
      </w:r>
      <w:r>
        <w:rPr>
          <w:rFonts w:ascii="Verdana" w:hAnsi="Verdana" w:cs="Arial"/>
          <w:sz w:val="20"/>
          <w:szCs w:val="20"/>
        </w:rPr>
        <w:t xml:space="preserve">do niniejszej uchwały. </w:t>
      </w:r>
    </w:p>
    <w:p w:rsidR="0077794D" w:rsidRDefault="0077794D" w:rsidP="0077794D">
      <w:pPr>
        <w:numPr>
          <w:ilvl w:val="0"/>
          <w:numId w:val="20"/>
        </w:numPr>
        <w:ind w:left="397"/>
        <w:jc w:val="both"/>
        <w:rPr>
          <w:rFonts w:ascii="Verdana" w:hAnsi="Verdana" w:cs="Arial"/>
          <w:sz w:val="20"/>
          <w:szCs w:val="20"/>
        </w:rPr>
      </w:pPr>
      <w:r>
        <w:rPr>
          <w:rFonts w:ascii="Verdana" w:hAnsi="Verdana" w:cs="Arial"/>
          <w:sz w:val="20"/>
          <w:szCs w:val="20"/>
        </w:rPr>
        <w:t xml:space="preserve">Wnioskodawca spełni w imieniu Powiatu Wielickiego obowiązek informacyjny zgodnie z wymogami art. 14 RODO, o którym mowa w ust. 1, w stosunku do osób, których dane są zawarte we wniosku, to znaczy osób, które zostały we wniosku upoważnione przez Wnioskodawcę do kontaktu z Powiatem Wielickim, jak również osób, które zostały zaangażowane w realizację zadania lub uczestniczą w zadaniu zgodnie z zakresem rzeczowym zadania opisanego we wniosku. Wzór stosownej klauzuli informacyjnej stanowi </w:t>
      </w:r>
      <w:r>
        <w:rPr>
          <w:rFonts w:ascii="Verdana" w:hAnsi="Verdana" w:cs="Arial"/>
          <w:color w:val="0000FF"/>
          <w:sz w:val="20"/>
          <w:szCs w:val="20"/>
        </w:rPr>
        <w:t xml:space="preserve">załącznik nr 3 </w:t>
      </w:r>
      <w:r>
        <w:rPr>
          <w:rFonts w:ascii="Verdana" w:hAnsi="Verdana" w:cs="Arial"/>
          <w:sz w:val="20"/>
          <w:szCs w:val="20"/>
        </w:rPr>
        <w:t>do niniejszej uchwały.</w:t>
      </w:r>
    </w:p>
    <w:p w:rsidR="0077794D" w:rsidRDefault="0077794D" w:rsidP="0077794D">
      <w:pPr>
        <w:ind w:left="283"/>
        <w:jc w:val="both"/>
        <w:rPr>
          <w:rFonts w:ascii="Verdana" w:hAnsi="Verdana"/>
          <w:i/>
          <w:sz w:val="20"/>
          <w:szCs w:val="20"/>
        </w:rPr>
      </w:pPr>
    </w:p>
    <w:p w:rsidR="0077794D" w:rsidRDefault="0077794D" w:rsidP="0077794D">
      <w:pPr>
        <w:jc w:val="center"/>
        <w:rPr>
          <w:rFonts w:ascii="Verdana" w:hAnsi="Verdana"/>
          <w:b/>
          <w:sz w:val="20"/>
          <w:szCs w:val="20"/>
        </w:rPr>
      </w:pPr>
      <w:r>
        <w:rPr>
          <w:rFonts w:ascii="Verdana" w:hAnsi="Verdana"/>
          <w:b/>
          <w:sz w:val="20"/>
          <w:szCs w:val="20"/>
        </w:rPr>
        <w:t>VI. POSTANOWIENIA KOŃCOWE</w:t>
      </w:r>
    </w:p>
    <w:p w:rsidR="0077794D" w:rsidRDefault="0077794D" w:rsidP="0077794D">
      <w:pPr>
        <w:jc w:val="center"/>
        <w:rPr>
          <w:rFonts w:ascii="Verdana" w:hAnsi="Verdana"/>
          <w:b/>
          <w:sz w:val="20"/>
          <w:szCs w:val="20"/>
        </w:rPr>
      </w:pPr>
      <w:r>
        <w:rPr>
          <w:rFonts w:ascii="Verdana" w:hAnsi="Verdana"/>
          <w:b/>
          <w:sz w:val="20"/>
          <w:szCs w:val="20"/>
        </w:rPr>
        <w:t>§ 14</w:t>
      </w:r>
    </w:p>
    <w:p w:rsidR="0077794D" w:rsidRDefault="0077794D" w:rsidP="0077794D">
      <w:pPr>
        <w:numPr>
          <w:ilvl w:val="0"/>
          <w:numId w:val="9"/>
        </w:numPr>
        <w:ind w:left="340"/>
        <w:jc w:val="both"/>
        <w:rPr>
          <w:rFonts w:ascii="Verdana" w:hAnsi="Verdana"/>
          <w:sz w:val="20"/>
          <w:szCs w:val="20"/>
        </w:rPr>
      </w:pPr>
      <w:r>
        <w:rPr>
          <w:rFonts w:ascii="Verdana" w:hAnsi="Verdana"/>
          <w:sz w:val="20"/>
          <w:szCs w:val="20"/>
        </w:rPr>
        <w:t xml:space="preserve">Zleceniodawca ma prawo kontroli rzetelności realizowanego zadania w trakcie jego realizacji, jak i po jego zakończeniu. </w:t>
      </w:r>
    </w:p>
    <w:p w:rsidR="0077794D" w:rsidRDefault="0077794D" w:rsidP="0077794D">
      <w:pPr>
        <w:numPr>
          <w:ilvl w:val="0"/>
          <w:numId w:val="9"/>
        </w:numPr>
        <w:ind w:left="340"/>
        <w:jc w:val="both"/>
        <w:rPr>
          <w:rFonts w:ascii="Verdana" w:hAnsi="Verdana"/>
          <w:sz w:val="20"/>
          <w:szCs w:val="20"/>
        </w:rPr>
      </w:pPr>
      <w:r>
        <w:rPr>
          <w:rFonts w:ascii="Verdana" w:hAnsi="Verdana"/>
          <w:sz w:val="20"/>
          <w:szCs w:val="20"/>
        </w:rPr>
        <w:t xml:space="preserve">Wydział Edukacji, Sportu Promocji i Zdrowia Starostwa Powiatowego w Wieliczce prowadzi wykazy udzielonych dotacji oraz informuje inne organy uprawnione do udzielania dotacji na prace konserwatorskie, restauratorskie lub roboty budowlane przy zabytkach o dotacjach przyznanych z budżetu Powiatu Wielickiego. </w:t>
      </w:r>
    </w:p>
    <w:p w:rsidR="0077794D" w:rsidRDefault="0077794D" w:rsidP="0077794D">
      <w:pPr>
        <w:numPr>
          <w:ilvl w:val="0"/>
          <w:numId w:val="9"/>
        </w:numPr>
        <w:ind w:left="340"/>
        <w:jc w:val="both"/>
        <w:rPr>
          <w:rFonts w:ascii="Verdana" w:hAnsi="Verdana"/>
          <w:sz w:val="20"/>
          <w:szCs w:val="20"/>
        </w:rPr>
      </w:pPr>
      <w:r>
        <w:rPr>
          <w:rFonts w:ascii="Verdana" w:hAnsi="Verdana"/>
          <w:sz w:val="20"/>
          <w:szCs w:val="20"/>
        </w:rPr>
        <w:t xml:space="preserve">Zestawienia, o których mowa w ust. 2 publikuje się na stronie internetowej Powiatu Wielickiego w zakładce „Dotacje na zabytki” oraz na stronach BIP, </w:t>
      </w:r>
      <w:r>
        <w:rPr>
          <w:rFonts w:ascii="Verdana" w:hAnsi="Verdana"/>
          <w:sz w:val="20"/>
          <w:szCs w:val="20"/>
        </w:rPr>
        <w:br/>
        <w:t xml:space="preserve">a zawierają one: </w:t>
      </w:r>
    </w:p>
    <w:p w:rsidR="0077794D" w:rsidRDefault="0077794D" w:rsidP="0077794D">
      <w:pPr>
        <w:numPr>
          <w:ilvl w:val="0"/>
          <w:numId w:val="10"/>
        </w:numPr>
        <w:jc w:val="both"/>
        <w:rPr>
          <w:rFonts w:ascii="Verdana" w:hAnsi="Verdana"/>
          <w:sz w:val="20"/>
          <w:szCs w:val="20"/>
        </w:rPr>
      </w:pPr>
      <w:r>
        <w:rPr>
          <w:rFonts w:ascii="Verdana" w:hAnsi="Verdana"/>
          <w:sz w:val="20"/>
          <w:szCs w:val="20"/>
        </w:rPr>
        <w:t xml:space="preserve">nazwę, siedzibę i adres Beneficjenta, któremu przyznano dotację; </w:t>
      </w:r>
    </w:p>
    <w:p w:rsidR="0077794D" w:rsidRDefault="0077794D" w:rsidP="0077794D">
      <w:pPr>
        <w:numPr>
          <w:ilvl w:val="0"/>
          <w:numId w:val="10"/>
        </w:numPr>
        <w:jc w:val="both"/>
        <w:rPr>
          <w:rFonts w:ascii="Verdana" w:hAnsi="Verdana"/>
          <w:sz w:val="20"/>
          <w:szCs w:val="20"/>
        </w:rPr>
      </w:pPr>
      <w:r>
        <w:rPr>
          <w:rFonts w:ascii="Verdana" w:hAnsi="Verdana"/>
          <w:sz w:val="20"/>
          <w:szCs w:val="20"/>
        </w:rPr>
        <w:t xml:space="preserve">wskazanie zabytku, z uwzględnieniem miejsca jego położenia lub przechowywania; </w:t>
      </w:r>
    </w:p>
    <w:p w:rsidR="0077794D" w:rsidRDefault="0077794D" w:rsidP="0077794D">
      <w:pPr>
        <w:numPr>
          <w:ilvl w:val="0"/>
          <w:numId w:val="10"/>
        </w:numPr>
        <w:jc w:val="both"/>
        <w:rPr>
          <w:rFonts w:ascii="Verdana" w:hAnsi="Verdana"/>
          <w:sz w:val="20"/>
          <w:szCs w:val="20"/>
        </w:rPr>
      </w:pPr>
      <w:r>
        <w:rPr>
          <w:rFonts w:ascii="Verdana" w:hAnsi="Verdana"/>
          <w:sz w:val="20"/>
          <w:szCs w:val="20"/>
        </w:rPr>
        <w:t xml:space="preserve">informację o wysokości przyznanej dotacji. </w:t>
      </w:r>
    </w:p>
    <w:p w:rsidR="0077794D" w:rsidRDefault="0077794D" w:rsidP="0077794D">
      <w:pPr>
        <w:jc w:val="center"/>
        <w:rPr>
          <w:rFonts w:ascii="Verdana" w:hAnsi="Verdana"/>
          <w:b/>
          <w:bCs/>
          <w:sz w:val="20"/>
          <w:szCs w:val="20"/>
        </w:rPr>
      </w:pPr>
    </w:p>
    <w:p w:rsidR="0077794D" w:rsidRDefault="0077794D" w:rsidP="0077794D">
      <w:pPr>
        <w:jc w:val="center"/>
        <w:rPr>
          <w:rFonts w:ascii="Verdana" w:hAnsi="Verdana"/>
          <w:sz w:val="20"/>
          <w:szCs w:val="20"/>
        </w:rPr>
      </w:pPr>
      <w:r>
        <w:rPr>
          <w:rFonts w:ascii="Verdana" w:hAnsi="Verdana"/>
          <w:b/>
          <w:bCs/>
          <w:sz w:val="20"/>
          <w:szCs w:val="20"/>
        </w:rPr>
        <w:t>§ 15</w:t>
      </w:r>
    </w:p>
    <w:p w:rsidR="0077794D" w:rsidRDefault="0077794D" w:rsidP="0077794D">
      <w:pPr>
        <w:rPr>
          <w:rFonts w:ascii="Verdana" w:hAnsi="Verdana"/>
          <w:bCs/>
          <w:sz w:val="20"/>
          <w:szCs w:val="20"/>
        </w:rPr>
      </w:pPr>
      <w:r>
        <w:rPr>
          <w:rFonts w:ascii="Verdana" w:hAnsi="Verdana"/>
          <w:bCs/>
          <w:sz w:val="20"/>
          <w:szCs w:val="20"/>
        </w:rPr>
        <w:t xml:space="preserve">Wykonanie uchwały powierza się Zarządowi Powiatu Wielickiego.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r>
    </w:p>
    <w:p w:rsidR="0077794D" w:rsidRDefault="0077794D" w:rsidP="0077794D">
      <w:pPr>
        <w:jc w:val="center"/>
        <w:rPr>
          <w:rFonts w:ascii="Verdana" w:hAnsi="Verdana"/>
          <w:b/>
          <w:bCs/>
          <w:sz w:val="20"/>
          <w:szCs w:val="20"/>
        </w:rPr>
      </w:pPr>
      <w:r>
        <w:rPr>
          <w:rFonts w:ascii="Verdana" w:hAnsi="Verdana"/>
          <w:b/>
          <w:bCs/>
          <w:sz w:val="20"/>
          <w:szCs w:val="20"/>
        </w:rPr>
        <w:t>§ 16</w:t>
      </w:r>
    </w:p>
    <w:p w:rsidR="0077794D" w:rsidRDefault="0077794D" w:rsidP="0077794D">
      <w:pPr>
        <w:jc w:val="center"/>
        <w:rPr>
          <w:rFonts w:ascii="Verdana" w:hAnsi="Verdana"/>
          <w:bCs/>
          <w:sz w:val="20"/>
          <w:szCs w:val="20"/>
        </w:rPr>
      </w:pPr>
    </w:p>
    <w:p w:rsidR="0077794D" w:rsidRDefault="0077794D" w:rsidP="0077794D">
      <w:pPr>
        <w:numPr>
          <w:ilvl w:val="0"/>
          <w:numId w:val="13"/>
        </w:numPr>
        <w:tabs>
          <w:tab w:val="clear" w:pos="720"/>
          <w:tab w:val="left" w:pos="360"/>
        </w:tabs>
        <w:ind w:left="360"/>
        <w:jc w:val="both"/>
        <w:rPr>
          <w:rFonts w:ascii="Verdana" w:hAnsi="Verdana"/>
          <w:bCs/>
          <w:sz w:val="20"/>
          <w:szCs w:val="20"/>
        </w:rPr>
      </w:pPr>
      <w:r>
        <w:rPr>
          <w:rFonts w:ascii="Verdana" w:hAnsi="Verdana"/>
          <w:bCs/>
          <w:sz w:val="20"/>
          <w:szCs w:val="20"/>
        </w:rPr>
        <w:t xml:space="preserve">Traci moc uchwała Nr XL/293/2018 Rady Powiatu Wielickiego z dnia 21 czerwca 2018 roku w sprawie </w:t>
      </w:r>
      <w:r>
        <w:rPr>
          <w:rFonts w:ascii="Verdana" w:hAnsi="Verdana"/>
          <w:sz w:val="20"/>
          <w:szCs w:val="20"/>
        </w:rPr>
        <w:t xml:space="preserve">określenia zasad udzielania dotacji na prace konserwatorskie, </w:t>
      </w:r>
      <w:r>
        <w:rPr>
          <w:rFonts w:ascii="Verdana" w:hAnsi="Verdana"/>
          <w:sz w:val="20"/>
          <w:szCs w:val="20"/>
        </w:rPr>
        <w:lastRenderedPageBreak/>
        <w:t>restauratorskie lub roboty budowlane przy zabytkach wpisanych do rejestru zabytków, położonych na obszarze powiatu wielickiego.</w:t>
      </w:r>
    </w:p>
    <w:p w:rsidR="0077794D" w:rsidRDefault="0077794D" w:rsidP="0077794D">
      <w:pPr>
        <w:numPr>
          <w:ilvl w:val="0"/>
          <w:numId w:val="13"/>
        </w:numPr>
        <w:tabs>
          <w:tab w:val="clear" w:pos="720"/>
          <w:tab w:val="left" w:pos="360"/>
        </w:tabs>
        <w:ind w:left="360"/>
        <w:jc w:val="both"/>
        <w:rPr>
          <w:rFonts w:ascii="Verdana" w:hAnsi="Verdana"/>
          <w:bCs/>
          <w:sz w:val="20"/>
          <w:szCs w:val="20"/>
        </w:rPr>
      </w:pPr>
      <w:r>
        <w:rPr>
          <w:rFonts w:ascii="Verdana" w:hAnsi="Verdana"/>
          <w:bCs/>
          <w:sz w:val="20"/>
          <w:szCs w:val="20"/>
        </w:rPr>
        <w:t>Do postępowań wszczętych i nie zakończonych przed dniem wejścia w życie niniejszej uchwały stosuje się przepisy uchwały, o której mowa w ust. 1.</w:t>
      </w:r>
    </w:p>
    <w:p w:rsidR="0077794D" w:rsidRDefault="0077794D" w:rsidP="0077794D">
      <w:pPr>
        <w:numPr>
          <w:ilvl w:val="0"/>
          <w:numId w:val="13"/>
        </w:numPr>
        <w:tabs>
          <w:tab w:val="clear" w:pos="720"/>
          <w:tab w:val="left" w:pos="360"/>
        </w:tabs>
        <w:ind w:left="360"/>
        <w:jc w:val="both"/>
        <w:rPr>
          <w:rFonts w:ascii="Verdana" w:hAnsi="Verdana"/>
          <w:bCs/>
          <w:sz w:val="20"/>
          <w:szCs w:val="20"/>
        </w:rPr>
      </w:pPr>
      <w:r>
        <w:rPr>
          <w:rFonts w:ascii="Verdana" w:hAnsi="Verdana"/>
          <w:bCs/>
          <w:sz w:val="20"/>
          <w:szCs w:val="20"/>
        </w:rPr>
        <w:t xml:space="preserve">Uchwała wchodzi w życie po upływie 14 dni od daty jej ogłoszenia w Dzienniku Urzędowym Województwa Małopolskiego. </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p>
    <w:p w:rsidR="0077794D" w:rsidRDefault="0077794D" w:rsidP="0077794D">
      <w:pPr>
        <w:jc w:val="center"/>
        <w:rPr>
          <w:rFonts w:ascii="Verdana" w:hAnsi="Verdana"/>
          <w:bCs/>
          <w:sz w:val="20"/>
          <w:szCs w:val="20"/>
        </w:rPr>
      </w:pPr>
    </w:p>
    <w:p w:rsidR="0077794D" w:rsidRDefault="0077794D" w:rsidP="0077794D"/>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77794D" w:rsidRDefault="0077794D" w:rsidP="0077794D">
      <w:pPr>
        <w:shd w:val="clear" w:color="auto" w:fill="FFFFFF"/>
        <w:spacing w:before="240" w:after="240"/>
        <w:ind w:right="12"/>
        <w:jc w:val="center"/>
        <w:rPr>
          <w:rFonts w:ascii="Verdana" w:hAnsi="Verdana"/>
          <w:b/>
          <w:sz w:val="28"/>
          <w:szCs w:val="28"/>
        </w:rPr>
      </w:pPr>
    </w:p>
    <w:p w:rsidR="00F134B0" w:rsidRDefault="00F134B0" w:rsidP="00F134B0">
      <w:pPr>
        <w:ind w:left="6840"/>
        <w:jc w:val="right"/>
      </w:pPr>
      <w:r>
        <w:rPr>
          <w:rFonts w:ascii="Verdana" w:hAnsi="Verdana" w:cs="Arial"/>
          <w:sz w:val="16"/>
          <w:szCs w:val="16"/>
        </w:rPr>
        <w:lastRenderedPageBreak/>
        <w:t xml:space="preserve">Załącznik </w:t>
      </w:r>
    </w:p>
    <w:p w:rsidR="00F134B0" w:rsidRDefault="00F134B0" w:rsidP="00F134B0">
      <w:pPr>
        <w:ind w:left="6132" w:firstLine="240"/>
        <w:jc w:val="right"/>
      </w:pPr>
      <w:r>
        <w:rPr>
          <w:rFonts w:ascii="Verdana" w:hAnsi="Verdana" w:cs="Arial"/>
          <w:sz w:val="16"/>
          <w:szCs w:val="16"/>
        </w:rPr>
        <w:t>do uchwały Nr XIX/168/2020</w:t>
      </w:r>
    </w:p>
    <w:p w:rsidR="00F134B0" w:rsidRDefault="00F134B0" w:rsidP="00F134B0">
      <w:pPr>
        <w:ind w:left="5664" w:firstLine="708"/>
        <w:jc w:val="right"/>
      </w:pPr>
      <w:r>
        <w:rPr>
          <w:rFonts w:ascii="Verdana" w:hAnsi="Verdana" w:cs="Arial"/>
          <w:sz w:val="16"/>
          <w:szCs w:val="16"/>
        </w:rPr>
        <w:t xml:space="preserve">Rady Powiatu Wielickiego  </w:t>
      </w:r>
      <w:r>
        <w:rPr>
          <w:rFonts w:ascii="Verdana" w:hAnsi="Verdana" w:cs="Arial"/>
          <w:sz w:val="16"/>
          <w:szCs w:val="16"/>
        </w:rPr>
        <w:br/>
        <w:t>z dnia 30 listopada 2020 r.</w:t>
      </w:r>
    </w:p>
    <w:p w:rsidR="00F134B0" w:rsidRDefault="00F134B0" w:rsidP="00F134B0">
      <w:pPr>
        <w:rPr>
          <w:rFonts w:ascii="Verdana" w:hAnsi="Verdana" w:cs="Arial"/>
          <w:b/>
          <w:sz w:val="16"/>
          <w:szCs w:val="16"/>
        </w:rPr>
      </w:pPr>
    </w:p>
    <w:p w:rsidR="00F134B0" w:rsidRDefault="00F134B0" w:rsidP="00F134B0">
      <w:pPr>
        <w:rPr>
          <w:rFonts w:ascii="Verdana" w:hAnsi="Verdana" w:cs="Arial"/>
          <w:b/>
          <w:sz w:val="16"/>
          <w:szCs w:val="16"/>
        </w:rPr>
      </w:pPr>
    </w:p>
    <w:p w:rsidR="00F134B0" w:rsidRDefault="00F134B0" w:rsidP="00F134B0">
      <w:r>
        <w:rPr>
          <w:rFonts w:ascii="Verdana" w:hAnsi="Verdana" w:cs="Arial"/>
          <w:b/>
          <w:sz w:val="16"/>
          <w:szCs w:val="16"/>
        </w:rPr>
        <w:t>………………………………………</w:t>
      </w:r>
    </w:p>
    <w:p w:rsidR="00F134B0" w:rsidRDefault="00F134B0" w:rsidP="00F134B0">
      <w:r>
        <w:rPr>
          <w:rFonts w:ascii="Verdana" w:hAnsi="Verdana" w:cs="Arial"/>
          <w:b/>
          <w:sz w:val="16"/>
          <w:szCs w:val="16"/>
        </w:rPr>
        <w:t>(pieczęć Wnioskodawcy)</w:t>
      </w:r>
    </w:p>
    <w:p w:rsidR="00F134B0" w:rsidRDefault="00F134B0" w:rsidP="00F134B0">
      <w:pPr>
        <w:jc w:val="both"/>
        <w:rPr>
          <w:rFonts w:ascii="Verdana" w:hAnsi="Verdana" w:cs="Verdana"/>
          <w:b/>
          <w:sz w:val="20"/>
          <w:szCs w:val="20"/>
        </w:rPr>
      </w:pPr>
    </w:p>
    <w:p w:rsidR="00F134B0" w:rsidRDefault="00F134B0" w:rsidP="00F134B0">
      <w:pPr>
        <w:pStyle w:val="Bezodstpw"/>
        <w:jc w:val="center"/>
        <w:rPr>
          <w:rFonts w:ascii="Verdana" w:hAnsi="Verdana" w:cs="Verdana"/>
          <w:b/>
          <w:sz w:val="20"/>
          <w:szCs w:val="20"/>
        </w:rPr>
      </w:pPr>
    </w:p>
    <w:p w:rsidR="00F134B0" w:rsidRDefault="00F134B0" w:rsidP="00F134B0">
      <w:pPr>
        <w:pStyle w:val="Bezodstpw"/>
        <w:jc w:val="center"/>
        <w:rPr>
          <w:rFonts w:ascii="Verdana" w:hAnsi="Verdana" w:cs="Verdana"/>
          <w:b/>
          <w:sz w:val="20"/>
          <w:szCs w:val="20"/>
        </w:rPr>
      </w:pPr>
    </w:p>
    <w:p w:rsidR="00F134B0" w:rsidRDefault="00F134B0" w:rsidP="00F134B0">
      <w:pPr>
        <w:pStyle w:val="Bezodstpw"/>
        <w:jc w:val="center"/>
      </w:pPr>
      <w:r>
        <w:rPr>
          <w:rFonts w:ascii="Verdana" w:hAnsi="Verdana" w:cs="Verdana"/>
          <w:b/>
          <w:sz w:val="20"/>
          <w:szCs w:val="20"/>
        </w:rPr>
        <w:t xml:space="preserve">WNIOSEK </w:t>
      </w:r>
    </w:p>
    <w:p w:rsidR="00F134B0" w:rsidRDefault="00F134B0" w:rsidP="00F134B0">
      <w:pPr>
        <w:pStyle w:val="Bezodstpw"/>
        <w:jc w:val="center"/>
        <w:rPr>
          <w:rFonts w:ascii="Verdana" w:hAnsi="Verdana" w:cs="Verdana"/>
          <w:b/>
          <w:sz w:val="20"/>
          <w:szCs w:val="20"/>
        </w:rPr>
      </w:pPr>
    </w:p>
    <w:p w:rsidR="00F134B0" w:rsidRDefault="00F134B0" w:rsidP="00F134B0">
      <w:pPr>
        <w:pStyle w:val="Bezodstpw"/>
        <w:jc w:val="center"/>
      </w:pPr>
      <w:r>
        <w:rPr>
          <w:rFonts w:ascii="Verdana" w:hAnsi="Verdana" w:cs="Verdana"/>
          <w:b/>
          <w:sz w:val="20"/>
          <w:szCs w:val="20"/>
        </w:rPr>
        <w:t>o udzielenie dotacji celowej w roku ……………..</w:t>
      </w:r>
    </w:p>
    <w:p w:rsidR="00F134B0" w:rsidRDefault="00F134B0" w:rsidP="00F134B0">
      <w:pPr>
        <w:pStyle w:val="Bezodstpw"/>
        <w:jc w:val="center"/>
      </w:pPr>
      <w:r>
        <w:rPr>
          <w:rFonts w:ascii="Verdana" w:hAnsi="Verdana" w:cs="Verdana"/>
          <w:b/>
          <w:sz w:val="20"/>
          <w:szCs w:val="20"/>
        </w:rPr>
        <w:t xml:space="preserve">na prace konserwatorskie, restauratorskie lub roboty budowlane przy zabytku wpisanym do rejestru zabytków, położonym na terenie </w:t>
      </w:r>
    </w:p>
    <w:p w:rsidR="00F134B0" w:rsidRDefault="00F134B0" w:rsidP="00F134B0">
      <w:pPr>
        <w:pStyle w:val="Bezodstpw"/>
        <w:jc w:val="center"/>
      </w:pPr>
      <w:r>
        <w:rPr>
          <w:rFonts w:ascii="Verdana" w:hAnsi="Verdana" w:cs="Verdana"/>
          <w:b/>
          <w:sz w:val="20"/>
          <w:szCs w:val="20"/>
        </w:rPr>
        <w:t xml:space="preserve">powiatu wielickiego na zadanie o nazwie: </w:t>
      </w:r>
    </w:p>
    <w:p w:rsidR="00F134B0" w:rsidRDefault="00F134B0" w:rsidP="00F134B0">
      <w:pPr>
        <w:pStyle w:val="Bezodstpw"/>
        <w:jc w:val="center"/>
        <w:rPr>
          <w:rFonts w:ascii="Verdana" w:hAnsi="Verdana" w:cs="Verdana"/>
          <w:b/>
          <w:sz w:val="20"/>
          <w:szCs w:val="20"/>
        </w:rPr>
      </w:pPr>
    </w:p>
    <w:p w:rsidR="00F134B0" w:rsidRDefault="00F134B0" w:rsidP="00F134B0">
      <w:pPr>
        <w:pStyle w:val="Bezodstpw"/>
        <w:jc w:val="both"/>
      </w:pPr>
      <w:r>
        <w:rPr>
          <w:rFonts w:ascii="Verdana" w:hAnsi="Verdana" w:cs="Verdana"/>
          <w:b/>
          <w:sz w:val="20"/>
          <w:szCs w:val="20"/>
        </w:rPr>
        <w:t>……………………………………………………………………………………………………………</w:t>
      </w:r>
    </w:p>
    <w:p w:rsidR="00F134B0" w:rsidRDefault="00F134B0" w:rsidP="00F134B0">
      <w:pPr>
        <w:pStyle w:val="Bezodstpw"/>
        <w:jc w:val="both"/>
        <w:rPr>
          <w:rFonts w:ascii="Verdana" w:hAnsi="Verdana" w:cs="Verdana"/>
          <w:b/>
          <w:sz w:val="20"/>
          <w:szCs w:val="20"/>
        </w:rPr>
      </w:pPr>
    </w:p>
    <w:p w:rsidR="00F134B0" w:rsidRDefault="00F134B0" w:rsidP="00F134B0">
      <w:pPr>
        <w:pStyle w:val="Bezodstpw"/>
        <w:jc w:val="both"/>
      </w:pPr>
      <w:r>
        <w:rPr>
          <w:rFonts w:ascii="Verdana" w:hAnsi="Verdana" w:cs="Verdana"/>
          <w:b/>
          <w:sz w:val="20"/>
          <w:szCs w:val="20"/>
        </w:rPr>
        <w:t>Wnioskowana kwota dotacji z budżetu Powiatu Wielickiego ………………</w:t>
      </w:r>
    </w:p>
    <w:p w:rsidR="00F134B0" w:rsidRDefault="00F134B0" w:rsidP="00F134B0">
      <w:pPr>
        <w:pStyle w:val="Bezodstpw"/>
        <w:jc w:val="both"/>
        <w:rPr>
          <w:rFonts w:ascii="Verdana" w:hAnsi="Verdana" w:cs="Verdana"/>
          <w:b/>
          <w:sz w:val="20"/>
          <w:szCs w:val="20"/>
        </w:rPr>
      </w:pPr>
    </w:p>
    <w:p w:rsidR="00F134B0" w:rsidRPr="00F134B0" w:rsidRDefault="00F134B0" w:rsidP="00F134B0">
      <w:pPr>
        <w:pStyle w:val="Bezodstpw"/>
        <w:jc w:val="both"/>
        <w:rPr>
          <w:rFonts w:ascii="Verdana" w:hAnsi="Verdana" w:cs="Verdana"/>
          <w:b/>
          <w:sz w:val="20"/>
          <w:szCs w:val="20"/>
        </w:rPr>
      </w:pPr>
    </w:p>
    <w:p w:rsidR="00F134B0" w:rsidRDefault="00F134B0" w:rsidP="00F134B0">
      <w:pPr>
        <w:pStyle w:val="Bezodstpw"/>
        <w:numPr>
          <w:ilvl w:val="0"/>
          <w:numId w:val="28"/>
        </w:numPr>
        <w:jc w:val="both"/>
        <w:rPr>
          <w:rFonts w:ascii="Verdana" w:hAnsi="Verdana"/>
          <w:b/>
          <w:sz w:val="20"/>
          <w:szCs w:val="20"/>
        </w:rPr>
      </w:pPr>
      <w:r w:rsidRPr="00F134B0">
        <w:rPr>
          <w:rFonts w:ascii="Verdana" w:hAnsi="Verdana" w:cs="Verdana"/>
          <w:b/>
          <w:sz w:val="20"/>
          <w:szCs w:val="20"/>
        </w:rPr>
        <w:t xml:space="preserve">Informacje o </w:t>
      </w:r>
      <w:r w:rsidRPr="00F134B0">
        <w:rPr>
          <w:rFonts w:ascii="Verdana" w:hAnsi="Verdana"/>
          <w:b/>
          <w:sz w:val="20"/>
          <w:szCs w:val="20"/>
        </w:rPr>
        <w:t>WNIOSKODAWCY</w:t>
      </w:r>
    </w:p>
    <w:p w:rsidR="00FB101D" w:rsidRPr="00F134B0" w:rsidRDefault="00FB101D" w:rsidP="00F134B0">
      <w:pPr>
        <w:pStyle w:val="Bezodstpw"/>
        <w:numPr>
          <w:ilvl w:val="0"/>
          <w:numId w:val="28"/>
        </w:numPr>
        <w:jc w:val="both"/>
        <w:rPr>
          <w:rFonts w:ascii="Verdana" w:hAnsi="Verdana"/>
          <w:b/>
          <w:sz w:val="20"/>
          <w:szCs w:val="20"/>
        </w:rPr>
      </w:pPr>
    </w:p>
    <w:tbl>
      <w:tblPr>
        <w:tblW w:w="9224" w:type="dxa"/>
        <w:tblInd w:w="-39" w:type="dxa"/>
        <w:tblLayout w:type="fixed"/>
        <w:tblLook w:val="0000" w:firstRow="0" w:lastRow="0" w:firstColumn="0" w:lastColumn="0" w:noHBand="0" w:noVBand="0"/>
      </w:tblPr>
      <w:tblGrid>
        <w:gridCol w:w="471"/>
        <w:gridCol w:w="5014"/>
        <w:gridCol w:w="3739"/>
      </w:tblGrid>
      <w:tr w:rsidR="00F134B0" w:rsidTr="00F134B0">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1</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Pełna nazwa Wnioskodawcy</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F134B0">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2</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 xml:space="preserve">Forma organizacyjno-prawna (np. kościół, związek wyznaniowy oraz ich osoby prawne, </w:t>
            </w:r>
            <w:r>
              <w:rPr>
                <w:rFonts w:ascii="Verdana" w:hAnsi="Verdana" w:cs="Verdana"/>
                <w:sz w:val="18"/>
                <w:szCs w:val="18"/>
              </w:rPr>
              <w:t xml:space="preserve"> jednostka skarbu państwa, osoba fizyczna, jednostka samorządu terytorialnego oraz ich jednostki organizacyjne, podmiot prowadzący działalność gospodarczą</w:t>
            </w:r>
            <w:r>
              <w:rPr>
                <w:rFonts w:ascii="Verdana" w:hAnsi="Verdana" w:cs="Verdana"/>
                <w:sz w:val="20"/>
                <w:szCs w:val="20"/>
              </w:rPr>
              <w:t>)</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F134B0">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3</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NIP (PESEL)</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F134B0">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4</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REGON</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F134B0">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5</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Tytuł prawny do władania zabytkiem (własność, dzierżawa, najem, inne – podać rodzaj podstawy prawnej)</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F134B0">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6</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Adres Wnioskodawcy</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F134B0">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7</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Dane teleadresowe Wnioskodawcy (telefon, mail)</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F134B0">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8</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rPr>
                <w:rFonts w:ascii="Verdana" w:hAnsi="Verdana" w:cs="Verdana"/>
                <w:b/>
                <w:sz w:val="20"/>
                <w:szCs w:val="20"/>
              </w:rPr>
            </w:pPr>
            <w:r>
              <w:rPr>
                <w:rFonts w:ascii="Verdana" w:hAnsi="Verdana" w:cs="Verdana"/>
                <w:sz w:val="20"/>
                <w:szCs w:val="20"/>
              </w:rPr>
              <w:t>Oświadczenie o opodatkowaniu podatkiem VAT, Wnioskodawca jest/nie jest podatnikiem VAT</w:t>
            </w:r>
            <w:r>
              <w:rPr>
                <w:rStyle w:val="Znakiprzypiswdolnych"/>
                <w:rFonts w:ascii="Verdana" w:hAnsi="Verdana" w:cs="Verdana"/>
                <w:color w:val="FF0000"/>
                <w:sz w:val="20"/>
                <w:szCs w:val="20"/>
              </w:rPr>
              <w:footnoteReference w:id="2"/>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F134B0">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9</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Numer konta bankowego Wnioskodawcy</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F134B0">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10</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 xml:space="preserve">Nazwisko i imię osoby upoważnionej do reprezentowania Wnioskodawcy, posiadającego zdolność do podejmowania zobowiązań finansowych w imieniu Wnioskodawcy </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F134B0">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11</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Nazwiska i imiona, numer telefonu kontaktowego oraz adres poczty elektronicznej osoby upoważnionej do reprezentowania Wnioskodawcy (posiadającego zdolność do podejmowania zobowiązań finansowych w imieniu Wnioskodawcy)</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F134B0">
        <w:tc>
          <w:tcPr>
            <w:tcW w:w="471"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12</w:t>
            </w:r>
          </w:p>
        </w:tc>
        <w:tc>
          <w:tcPr>
            <w:tcW w:w="5014"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 xml:space="preserve">Nazwisko i imię, numer telefonu lub adres mailowy osoby upoważnionej do składania wyjaśnień i uzupełnień do </w:t>
            </w:r>
            <w:r>
              <w:rPr>
                <w:rFonts w:ascii="Verdana" w:hAnsi="Verdana" w:cs="Verdana"/>
                <w:i/>
                <w:sz w:val="20"/>
                <w:szCs w:val="20"/>
              </w:rPr>
              <w:t>wniosku o dotację</w:t>
            </w:r>
          </w:p>
        </w:tc>
        <w:tc>
          <w:tcPr>
            <w:tcW w:w="373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bl>
    <w:p w:rsidR="00F134B0" w:rsidRDefault="00F134B0" w:rsidP="00F134B0">
      <w:pPr>
        <w:pStyle w:val="Bezodstpw"/>
        <w:jc w:val="both"/>
      </w:pPr>
      <w:r>
        <w:rPr>
          <w:rFonts w:ascii="Verdana" w:hAnsi="Verdana" w:cs="Verdana"/>
          <w:b/>
          <w:sz w:val="20"/>
          <w:szCs w:val="20"/>
        </w:rPr>
        <w:lastRenderedPageBreak/>
        <w:t>II. Informacje o ZABYTKU</w:t>
      </w:r>
    </w:p>
    <w:p w:rsidR="00F134B0" w:rsidRDefault="00F134B0" w:rsidP="00F134B0">
      <w:pPr>
        <w:pStyle w:val="Bezodstpw"/>
        <w:jc w:val="both"/>
        <w:rPr>
          <w:rFonts w:ascii="Verdana" w:hAnsi="Verdana" w:cs="Verdana"/>
          <w:b/>
          <w:sz w:val="20"/>
          <w:szCs w:val="20"/>
        </w:rPr>
      </w:pPr>
    </w:p>
    <w:tbl>
      <w:tblPr>
        <w:tblW w:w="0" w:type="auto"/>
        <w:tblInd w:w="-5" w:type="dxa"/>
        <w:tblLayout w:type="fixed"/>
        <w:tblLook w:val="0000" w:firstRow="0" w:lastRow="0" w:firstColumn="0" w:lastColumn="0" w:noHBand="0" w:noVBand="0"/>
      </w:tblPr>
      <w:tblGrid>
        <w:gridCol w:w="3348"/>
        <w:gridCol w:w="5589"/>
      </w:tblGrid>
      <w:tr w:rsidR="00F134B0" w:rsidTr="0019335F">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 xml:space="preserve">Nazwa lub określenie zabytku </w:t>
            </w:r>
          </w:p>
          <w:p w:rsidR="00F134B0" w:rsidRDefault="00F134B0" w:rsidP="0019335F">
            <w:pPr>
              <w:pStyle w:val="Bezodstpw"/>
              <w:jc w:val="both"/>
              <w:rPr>
                <w:rFonts w:ascii="Verdana" w:hAnsi="Verdana" w:cs="Verdana"/>
                <w:sz w:val="20"/>
                <w:szCs w:val="20"/>
              </w:rPr>
            </w:pP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r w:rsidR="00F134B0" w:rsidTr="0019335F">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Dokładny adres (położenie) obiektu</w:t>
            </w:r>
          </w:p>
          <w:p w:rsidR="00F134B0" w:rsidRDefault="00F134B0" w:rsidP="0019335F">
            <w:pPr>
              <w:pStyle w:val="Bezodstpw"/>
              <w:jc w:val="both"/>
              <w:rPr>
                <w:rFonts w:ascii="Verdana" w:hAnsi="Verdana" w:cs="Verdana"/>
                <w:sz w:val="20"/>
                <w:szCs w:val="20"/>
              </w:rPr>
            </w:pP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r w:rsidR="00F134B0" w:rsidTr="0019335F">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Czas powstania zabytku</w:t>
            </w:r>
          </w:p>
          <w:p w:rsidR="00F134B0" w:rsidRDefault="00F134B0" w:rsidP="0019335F">
            <w:pPr>
              <w:pStyle w:val="Bezodstpw"/>
              <w:jc w:val="both"/>
              <w:rPr>
                <w:rFonts w:ascii="Verdana" w:hAnsi="Verdana" w:cs="Verdana"/>
                <w:sz w:val="20"/>
                <w:szCs w:val="20"/>
              </w:rPr>
            </w:pP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r w:rsidR="00F134B0" w:rsidTr="0019335F">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Numer  nadany w rejestrze zabytków  ruchomych / zabytków</w:t>
            </w:r>
            <w:r>
              <w:rPr>
                <w:rStyle w:val="Znakiprzypiswdolnych"/>
                <w:rFonts w:ascii="Verdana" w:hAnsi="Verdana" w:cs="Verdana"/>
                <w:color w:val="FF0000"/>
                <w:sz w:val="20"/>
                <w:szCs w:val="20"/>
              </w:rPr>
              <w:footnoteReference w:id="3"/>
            </w:r>
            <w:r>
              <w:rPr>
                <w:rFonts w:ascii="Verdana" w:hAnsi="Verdana" w:cs="Verdana"/>
                <w:sz w:val="20"/>
                <w:szCs w:val="20"/>
              </w:rPr>
              <w:t xml:space="preserve"> nieruchomych</w:t>
            </w:r>
          </w:p>
          <w:p w:rsidR="00F134B0" w:rsidRDefault="00F134B0" w:rsidP="0019335F">
            <w:pPr>
              <w:pStyle w:val="Bezodstpw"/>
              <w:jc w:val="both"/>
              <w:rPr>
                <w:rFonts w:ascii="Verdana" w:hAnsi="Verdana" w:cs="Verdana"/>
                <w:sz w:val="20"/>
                <w:szCs w:val="20"/>
              </w:rPr>
            </w:pP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r w:rsidR="00F134B0" w:rsidTr="0019335F">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 xml:space="preserve">Data wpisu do rejestru zabytków </w:t>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r w:rsidR="00F134B0" w:rsidTr="0019335F">
        <w:tc>
          <w:tcPr>
            <w:tcW w:w="3348"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rPr>
                <w:rFonts w:ascii="Verdana" w:hAnsi="Verdana" w:cs="Verdana"/>
                <w:sz w:val="20"/>
                <w:szCs w:val="20"/>
              </w:rPr>
            </w:pPr>
            <w:r>
              <w:rPr>
                <w:rFonts w:ascii="Verdana" w:hAnsi="Verdana" w:cs="Verdana"/>
                <w:sz w:val="20"/>
                <w:szCs w:val="20"/>
              </w:rPr>
              <w:t>Numer księgi wieczystej zabytku nieruchomego</w:t>
            </w:r>
            <w:r>
              <w:rPr>
                <w:rStyle w:val="Znakiprzypiswdolnych"/>
                <w:rFonts w:ascii="Verdana" w:hAnsi="Verdana" w:cs="Verdana"/>
                <w:sz w:val="20"/>
                <w:szCs w:val="20"/>
              </w:rPr>
              <w:footnoteReference w:id="4"/>
            </w:r>
          </w:p>
        </w:tc>
        <w:tc>
          <w:tcPr>
            <w:tcW w:w="558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bl>
    <w:p w:rsidR="00F134B0" w:rsidRDefault="00F134B0" w:rsidP="00F134B0">
      <w:pPr>
        <w:pStyle w:val="Bezodstpw"/>
        <w:jc w:val="both"/>
        <w:rPr>
          <w:rFonts w:ascii="Verdana" w:hAnsi="Verdana" w:cs="Verdana"/>
          <w:sz w:val="20"/>
          <w:szCs w:val="20"/>
        </w:rPr>
      </w:pPr>
    </w:p>
    <w:p w:rsidR="00F134B0" w:rsidRDefault="00F134B0" w:rsidP="00F134B0">
      <w:pPr>
        <w:pStyle w:val="Bezodstpw"/>
        <w:jc w:val="both"/>
      </w:pPr>
      <w:r>
        <w:rPr>
          <w:rFonts w:ascii="Verdana" w:hAnsi="Verdana" w:cs="Verdana"/>
          <w:b/>
          <w:sz w:val="20"/>
          <w:szCs w:val="20"/>
        </w:rPr>
        <w:t>2. Opis obiektu</w:t>
      </w:r>
    </w:p>
    <w:tbl>
      <w:tblPr>
        <w:tblW w:w="0" w:type="auto"/>
        <w:tblInd w:w="-5" w:type="dxa"/>
        <w:tblLayout w:type="fixed"/>
        <w:tblLook w:val="0000" w:firstRow="0" w:lastRow="0" w:firstColumn="0" w:lastColumn="0" w:noHBand="0" w:noVBand="0"/>
      </w:tblPr>
      <w:tblGrid>
        <w:gridCol w:w="8937"/>
      </w:tblGrid>
      <w:tr w:rsidR="00F134B0" w:rsidTr="0019335F">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p w:rsidR="00F134B0" w:rsidRDefault="00F134B0" w:rsidP="0019335F">
            <w:pPr>
              <w:pStyle w:val="Bezodstpw"/>
              <w:jc w:val="both"/>
              <w:rPr>
                <w:rFonts w:ascii="Verdana" w:hAnsi="Verdana" w:cs="Verdana"/>
                <w:sz w:val="20"/>
                <w:szCs w:val="20"/>
              </w:rPr>
            </w:pPr>
          </w:p>
          <w:p w:rsidR="00F134B0" w:rsidRDefault="00F134B0" w:rsidP="0019335F">
            <w:pPr>
              <w:pStyle w:val="Bezodstpw"/>
              <w:jc w:val="both"/>
              <w:rPr>
                <w:rFonts w:ascii="Verdana" w:hAnsi="Verdana" w:cs="Verdana"/>
                <w:sz w:val="20"/>
                <w:szCs w:val="20"/>
              </w:rPr>
            </w:pPr>
          </w:p>
          <w:p w:rsidR="00F134B0" w:rsidRDefault="00F134B0" w:rsidP="0019335F">
            <w:pPr>
              <w:pStyle w:val="Bezodstpw"/>
              <w:jc w:val="both"/>
              <w:rPr>
                <w:rFonts w:ascii="Verdana" w:hAnsi="Verdana" w:cs="Verdana"/>
                <w:sz w:val="20"/>
                <w:szCs w:val="20"/>
              </w:rPr>
            </w:pPr>
          </w:p>
          <w:p w:rsidR="00F134B0" w:rsidRDefault="00F134B0" w:rsidP="0019335F">
            <w:pPr>
              <w:pStyle w:val="Bezodstpw"/>
              <w:jc w:val="both"/>
              <w:rPr>
                <w:rFonts w:ascii="Verdana" w:hAnsi="Verdana" w:cs="Verdana"/>
                <w:sz w:val="20"/>
                <w:szCs w:val="20"/>
              </w:rPr>
            </w:pPr>
          </w:p>
          <w:p w:rsidR="00F134B0" w:rsidRDefault="00F134B0" w:rsidP="0019335F">
            <w:pPr>
              <w:pStyle w:val="Bezodstpw"/>
              <w:jc w:val="both"/>
              <w:rPr>
                <w:rFonts w:ascii="Verdana" w:hAnsi="Verdana" w:cs="Verdana"/>
                <w:sz w:val="20"/>
                <w:szCs w:val="20"/>
              </w:rPr>
            </w:pPr>
          </w:p>
        </w:tc>
      </w:tr>
    </w:tbl>
    <w:p w:rsidR="00F134B0" w:rsidRDefault="00F134B0" w:rsidP="00F134B0">
      <w:pPr>
        <w:pStyle w:val="Bezodstpw"/>
        <w:jc w:val="both"/>
        <w:rPr>
          <w:rFonts w:ascii="Verdana" w:hAnsi="Verdana" w:cs="Verdana"/>
          <w:sz w:val="20"/>
          <w:szCs w:val="20"/>
        </w:rPr>
      </w:pPr>
    </w:p>
    <w:p w:rsidR="00F134B0" w:rsidRDefault="00F134B0" w:rsidP="00F134B0">
      <w:pPr>
        <w:pStyle w:val="Bezodstpw"/>
        <w:jc w:val="both"/>
      </w:pPr>
      <w:r>
        <w:rPr>
          <w:rFonts w:ascii="Verdana" w:hAnsi="Verdana" w:cs="Verdana"/>
          <w:b/>
          <w:sz w:val="20"/>
          <w:szCs w:val="20"/>
        </w:rPr>
        <w:t>3. Informacja o stanie zachowania obiektu</w:t>
      </w:r>
    </w:p>
    <w:tbl>
      <w:tblPr>
        <w:tblW w:w="0" w:type="auto"/>
        <w:tblInd w:w="-5" w:type="dxa"/>
        <w:tblLayout w:type="fixed"/>
        <w:tblLook w:val="0000" w:firstRow="0" w:lastRow="0" w:firstColumn="0" w:lastColumn="0" w:noHBand="0" w:noVBand="0"/>
      </w:tblPr>
      <w:tblGrid>
        <w:gridCol w:w="8937"/>
      </w:tblGrid>
      <w:tr w:rsidR="00F134B0" w:rsidTr="0019335F">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p w:rsidR="00F134B0" w:rsidRDefault="00F134B0" w:rsidP="0019335F">
            <w:pPr>
              <w:pStyle w:val="Bezodstpw"/>
              <w:jc w:val="both"/>
              <w:rPr>
                <w:rFonts w:ascii="Verdana" w:hAnsi="Verdana" w:cs="Verdana"/>
                <w:sz w:val="20"/>
                <w:szCs w:val="20"/>
              </w:rPr>
            </w:pPr>
          </w:p>
          <w:p w:rsidR="00F134B0" w:rsidRDefault="00F134B0" w:rsidP="0019335F">
            <w:pPr>
              <w:pStyle w:val="Bezodstpw"/>
              <w:jc w:val="both"/>
              <w:rPr>
                <w:rFonts w:ascii="Verdana" w:hAnsi="Verdana" w:cs="Verdana"/>
                <w:sz w:val="20"/>
                <w:szCs w:val="20"/>
              </w:rPr>
            </w:pPr>
          </w:p>
          <w:p w:rsidR="00F134B0" w:rsidRDefault="00F134B0" w:rsidP="0019335F">
            <w:pPr>
              <w:pStyle w:val="Bezodstpw"/>
              <w:jc w:val="both"/>
              <w:rPr>
                <w:rFonts w:ascii="Verdana" w:hAnsi="Verdana" w:cs="Verdana"/>
                <w:sz w:val="20"/>
                <w:szCs w:val="20"/>
              </w:rPr>
            </w:pPr>
          </w:p>
          <w:p w:rsidR="00F134B0" w:rsidRDefault="00F134B0" w:rsidP="0019335F">
            <w:pPr>
              <w:pStyle w:val="Bezodstpw"/>
              <w:jc w:val="both"/>
              <w:rPr>
                <w:rFonts w:ascii="Verdana" w:hAnsi="Verdana" w:cs="Verdana"/>
                <w:sz w:val="20"/>
                <w:szCs w:val="20"/>
              </w:rPr>
            </w:pPr>
          </w:p>
          <w:p w:rsidR="00F134B0" w:rsidRDefault="00F134B0" w:rsidP="0019335F">
            <w:pPr>
              <w:pStyle w:val="Bezodstpw"/>
              <w:jc w:val="both"/>
              <w:rPr>
                <w:rFonts w:ascii="Verdana" w:hAnsi="Verdana" w:cs="Verdana"/>
                <w:sz w:val="20"/>
                <w:szCs w:val="20"/>
              </w:rPr>
            </w:pPr>
          </w:p>
        </w:tc>
      </w:tr>
    </w:tbl>
    <w:p w:rsidR="00F134B0" w:rsidRDefault="00F134B0" w:rsidP="00F134B0">
      <w:pPr>
        <w:pStyle w:val="Bezodstpw"/>
        <w:jc w:val="both"/>
        <w:rPr>
          <w:rFonts w:ascii="Verdana" w:hAnsi="Verdana" w:cs="Verdana"/>
          <w:b/>
          <w:sz w:val="20"/>
          <w:szCs w:val="20"/>
        </w:rPr>
      </w:pPr>
    </w:p>
    <w:p w:rsidR="00F134B0" w:rsidRDefault="00F134B0" w:rsidP="00F134B0">
      <w:pPr>
        <w:pStyle w:val="Bezodstpw"/>
        <w:jc w:val="both"/>
      </w:pPr>
      <w:r>
        <w:rPr>
          <w:rFonts w:ascii="Verdana" w:hAnsi="Verdana" w:cs="Verdana"/>
          <w:b/>
          <w:sz w:val="20"/>
          <w:szCs w:val="20"/>
        </w:rPr>
        <w:t>4. Wykaz prac lub robót budowlanych wykonanych przy zabytku w okresie ostatnich 3 lat, z podaniem wielkości nakładów finansowych oraz źródła dofinansowania otrzymanego ze środków publicznych, z tym z budżetu Powiatu Wielickiego</w:t>
      </w:r>
    </w:p>
    <w:tbl>
      <w:tblPr>
        <w:tblW w:w="0" w:type="auto"/>
        <w:tblInd w:w="-5" w:type="dxa"/>
        <w:tblLayout w:type="fixed"/>
        <w:tblLook w:val="0000" w:firstRow="0" w:lastRow="0" w:firstColumn="0" w:lastColumn="0" w:noHBand="0" w:noVBand="0"/>
      </w:tblPr>
      <w:tblGrid>
        <w:gridCol w:w="817"/>
        <w:gridCol w:w="2753"/>
        <w:gridCol w:w="1785"/>
        <w:gridCol w:w="1786"/>
        <w:gridCol w:w="1796"/>
      </w:tblGrid>
      <w:tr w:rsidR="00F134B0" w:rsidTr="0019335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p w:rsidR="00F134B0" w:rsidRDefault="00F134B0" w:rsidP="0019335F">
            <w:pPr>
              <w:pStyle w:val="Bezodstpw"/>
              <w:jc w:val="both"/>
            </w:pPr>
            <w:r>
              <w:rPr>
                <w:rFonts w:ascii="Verdana" w:hAnsi="Verdana" w:cs="Verdana"/>
                <w:sz w:val="20"/>
                <w:szCs w:val="20"/>
              </w:rPr>
              <w:t>L.p.</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p w:rsidR="00F134B0" w:rsidRDefault="00F134B0" w:rsidP="0019335F">
            <w:pPr>
              <w:pStyle w:val="Bezodstpw"/>
              <w:jc w:val="center"/>
            </w:pPr>
            <w:r>
              <w:rPr>
                <w:rFonts w:ascii="Verdana" w:hAnsi="Verdana" w:cs="Verdana"/>
                <w:sz w:val="20"/>
                <w:szCs w:val="20"/>
              </w:rPr>
              <w:t>Wykaz prac lub robót budowlanych</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p w:rsidR="00F134B0" w:rsidRDefault="00F134B0" w:rsidP="0019335F">
            <w:pPr>
              <w:pStyle w:val="Bezodstpw"/>
              <w:jc w:val="center"/>
            </w:pPr>
            <w:r>
              <w:rPr>
                <w:rFonts w:ascii="Verdana" w:hAnsi="Verdana" w:cs="Verdana"/>
                <w:sz w:val="20"/>
                <w:szCs w:val="20"/>
              </w:rPr>
              <w:t>Termin realizacji</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center"/>
            </w:pPr>
            <w:r>
              <w:rPr>
                <w:rFonts w:ascii="Verdana" w:hAnsi="Verdana" w:cs="Verdana"/>
                <w:sz w:val="20"/>
                <w:szCs w:val="20"/>
              </w:rPr>
              <w:t>Wielkość nakładów finansowych</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center"/>
            </w:pPr>
            <w:r>
              <w:rPr>
                <w:rFonts w:ascii="Verdana" w:hAnsi="Verdana" w:cs="Verdana"/>
                <w:sz w:val="20"/>
                <w:szCs w:val="20"/>
              </w:rPr>
              <w:t xml:space="preserve">w tym, </w:t>
            </w:r>
            <w:r>
              <w:rPr>
                <w:rFonts w:ascii="Verdana" w:hAnsi="Verdana" w:cs="Verdana"/>
                <w:sz w:val="20"/>
                <w:szCs w:val="20"/>
              </w:rPr>
              <w:br/>
              <w:t>ze środków publicznych</w:t>
            </w:r>
          </w:p>
        </w:tc>
      </w:tr>
      <w:tr w:rsidR="00F134B0" w:rsidTr="0019335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1</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r w:rsidR="00F134B0" w:rsidTr="0019335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2</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r w:rsidR="00F134B0" w:rsidTr="0019335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3</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r w:rsidR="00F134B0" w:rsidTr="0019335F">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4</w:t>
            </w:r>
          </w:p>
        </w:tc>
        <w:tc>
          <w:tcPr>
            <w:tcW w:w="2753"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bl>
    <w:p w:rsidR="00F134B0" w:rsidRDefault="00F134B0" w:rsidP="00F134B0">
      <w:pPr>
        <w:pStyle w:val="Bezodstpw"/>
        <w:jc w:val="both"/>
        <w:rPr>
          <w:rFonts w:ascii="Verdana" w:hAnsi="Verdana" w:cs="Verdana"/>
          <w:sz w:val="20"/>
          <w:szCs w:val="20"/>
        </w:rPr>
      </w:pPr>
    </w:p>
    <w:p w:rsidR="00F134B0" w:rsidRDefault="00F134B0" w:rsidP="00F134B0">
      <w:pPr>
        <w:pStyle w:val="Bezodstpw"/>
        <w:jc w:val="both"/>
      </w:pPr>
      <w:r>
        <w:rPr>
          <w:rFonts w:ascii="Verdana" w:hAnsi="Verdana" w:cs="Verdana"/>
          <w:b/>
          <w:sz w:val="20"/>
          <w:szCs w:val="20"/>
        </w:rPr>
        <w:t>III. OPIS ZAPLANOWANEGO ZADANIA</w:t>
      </w:r>
    </w:p>
    <w:p w:rsidR="00F134B0" w:rsidRDefault="00F134B0" w:rsidP="00F134B0">
      <w:pPr>
        <w:pStyle w:val="Bezodstpw"/>
        <w:jc w:val="both"/>
        <w:rPr>
          <w:rFonts w:ascii="Verdana" w:hAnsi="Verdana" w:cs="Verdana"/>
          <w:b/>
          <w:sz w:val="20"/>
          <w:szCs w:val="20"/>
        </w:rPr>
      </w:pPr>
    </w:p>
    <w:p w:rsidR="00F134B0" w:rsidRDefault="00F134B0" w:rsidP="00F134B0">
      <w:pPr>
        <w:pStyle w:val="Bezodstpw"/>
        <w:jc w:val="both"/>
      </w:pPr>
      <w:r>
        <w:rPr>
          <w:rFonts w:ascii="Verdana" w:hAnsi="Verdana" w:cs="Verdana"/>
          <w:b/>
          <w:sz w:val="20"/>
          <w:szCs w:val="20"/>
        </w:rPr>
        <w:t xml:space="preserve">1. </w:t>
      </w:r>
      <w:r w:rsidRPr="00BE79D4">
        <w:rPr>
          <w:rFonts w:ascii="Verdana" w:hAnsi="Verdana" w:cs="Verdana"/>
          <w:sz w:val="20"/>
          <w:szCs w:val="20"/>
        </w:rPr>
        <w:t>T</w:t>
      </w:r>
      <w:r>
        <w:t>ermin realizacji zadania</w:t>
      </w:r>
    </w:p>
    <w:tbl>
      <w:tblPr>
        <w:tblW w:w="0" w:type="auto"/>
        <w:tblInd w:w="-5" w:type="dxa"/>
        <w:tblLayout w:type="fixed"/>
        <w:tblLook w:val="0000" w:firstRow="0" w:lastRow="0" w:firstColumn="0" w:lastColumn="0" w:noHBand="0" w:noVBand="0"/>
      </w:tblPr>
      <w:tblGrid>
        <w:gridCol w:w="3528"/>
        <w:gridCol w:w="5409"/>
      </w:tblGrid>
      <w:tr w:rsidR="00F134B0" w:rsidTr="0019335F">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Planowany termin rozpoczęcia prac</w:t>
            </w:r>
          </w:p>
        </w:tc>
        <w:tc>
          <w:tcPr>
            <w:tcW w:w="540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r w:rsidR="00F134B0" w:rsidTr="0019335F">
        <w:tc>
          <w:tcPr>
            <w:tcW w:w="3528"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 xml:space="preserve">Planowany termin zakończenia prac </w:t>
            </w:r>
          </w:p>
        </w:tc>
        <w:tc>
          <w:tcPr>
            <w:tcW w:w="540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bl>
    <w:p w:rsidR="00F134B0" w:rsidRPr="005D759C" w:rsidRDefault="00F134B0" w:rsidP="00F134B0">
      <w:pPr>
        <w:pStyle w:val="Bezodstpw"/>
        <w:jc w:val="both"/>
        <w:rPr>
          <w:rFonts w:ascii="Verdana" w:hAnsi="Verdana"/>
          <w:sz w:val="20"/>
          <w:szCs w:val="20"/>
        </w:rPr>
      </w:pPr>
      <w:r w:rsidRPr="005D759C">
        <w:rPr>
          <w:rFonts w:ascii="Verdana" w:eastAsia="Verdana" w:hAnsi="Verdana"/>
          <w:sz w:val="20"/>
          <w:szCs w:val="20"/>
        </w:rPr>
        <w:lastRenderedPageBreak/>
        <w:t xml:space="preserve"> </w:t>
      </w:r>
      <w:r w:rsidRPr="005D759C">
        <w:rPr>
          <w:rFonts w:ascii="Verdana" w:hAnsi="Verdana"/>
          <w:sz w:val="20"/>
          <w:szCs w:val="20"/>
        </w:rPr>
        <w:t>2. Cel zadania oraz zakładane rezultaty</w:t>
      </w:r>
    </w:p>
    <w:tbl>
      <w:tblPr>
        <w:tblW w:w="0" w:type="auto"/>
        <w:tblInd w:w="-5" w:type="dxa"/>
        <w:tblLayout w:type="fixed"/>
        <w:tblLook w:val="0000" w:firstRow="0" w:lastRow="0" w:firstColumn="0" w:lastColumn="0" w:noHBand="0" w:noVBand="0"/>
      </w:tblPr>
      <w:tblGrid>
        <w:gridCol w:w="8937"/>
      </w:tblGrid>
      <w:tr w:rsidR="00F134B0" w:rsidTr="0019335F">
        <w:tc>
          <w:tcPr>
            <w:tcW w:w="8937"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p w:rsidR="00F134B0" w:rsidRDefault="00F134B0" w:rsidP="0019335F">
            <w:pPr>
              <w:pStyle w:val="Bezodstpw"/>
              <w:jc w:val="both"/>
              <w:rPr>
                <w:rFonts w:ascii="Verdana" w:hAnsi="Verdana" w:cs="Verdana"/>
                <w:b/>
                <w:sz w:val="20"/>
                <w:szCs w:val="20"/>
              </w:rPr>
            </w:pPr>
          </w:p>
          <w:p w:rsidR="00F134B0" w:rsidRDefault="00F134B0" w:rsidP="0019335F">
            <w:pPr>
              <w:pStyle w:val="Bezodstpw"/>
              <w:jc w:val="both"/>
              <w:rPr>
                <w:rFonts w:ascii="Verdana" w:hAnsi="Verdana" w:cs="Verdana"/>
                <w:b/>
                <w:sz w:val="20"/>
                <w:szCs w:val="20"/>
              </w:rPr>
            </w:pPr>
          </w:p>
          <w:p w:rsidR="00F134B0" w:rsidRDefault="00F134B0" w:rsidP="0019335F">
            <w:pPr>
              <w:pStyle w:val="Bezodstpw"/>
              <w:jc w:val="both"/>
              <w:rPr>
                <w:rFonts w:ascii="Verdana" w:hAnsi="Verdana" w:cs="Verdana"/>
                <w:b/>
                <w:sz w:val="20"/>
                <w:szCs w:val="20"/>
              </w:rPr>
            </w:pPr>
          </w:p>
        </w:tc>
      </w:tr>
    </w:tbl>
    <w:p w:rsidR="00F134B0" w:rsidRDefault="00F134B0" w:rsidP="00F134B0">
      <w:pPr>
        <w:pStyle w:val="Bezodstpw"/>
        <w:jc w:val="both"/>
      </w:pPr>
      <w:r>
        <w:rPr>
          <w:rFonts w:ascii="Verdana" w:hAnsi="Verdana" w:cs="Verdana"/>
          <w:b/>
          <w:sz w:val="20"/>
          <w:szCs w:val="20"/>
        </w:rPr>
        <w:t>3. Harmonogram planowanych działań wraz z przewidywanym terminem ich realizacji</w:t>
      </w:r>
    </w:p>
    <w:p w:rsidR="00F134B0" w:rsidRDefault="00F134B0" w:rsidP="00F134B0">
      <w:pPr>
        <w:pStyle w:val="Bezodstpw"/>
        <w:jc w:val="both"/>
        <w:rPr>
          <w:rFonts w:ascii="Verdana" w:hAnsi="Verdana" w:cs="Verdana"/>
          <w:b/>
          <w:sz w:val="20"/>
          <w:szCs w:val="20"/>
        </w:rPr>
      </w:pPr>
    </w:p>
    <w:tbl>
      <w:tblPr>
        <w:tblW w:w="0" w:type="auto"/>
        <w:tblInd w:w="-5" w:type="dxa"/>
        <w:tblLayout w:type="fixed"/>
        <w:tblLook w:val="0000" w:firstRow="0" w:lastRow="0" w:firstColumn="0" w:lastColumn="0" w:noHBand="0" w:noVBand="0"/>
      </w:tblPr>
      <w:tblGrid>
        <w:gridCol w:w="828"/>
        <w:gridCol w:w="4667"/>
        <w:gridCol w:w="3442"/>
      </w:tblGrid>
      <w:tr w:rsidR="00F134B0" w:rsidTr="0019335F">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 xml:space="preserve">L.p.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Rodzaj prac konserwatorskich, restauratorskich lub robót budowlanych</w:t>
            </w: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p w:rsidR="00F134B0" w:rsidRDefault="00F134B0" w:rsidP="0019335F">
            <w:pPr>
              <w:pStyle w:val="Bezodstpw"/>
              <w:jc w:val="both"/>
            </w:pPr>
            <w:r>
              <w:rPr>
                <w:rFonts w:ascii="Verdana" w:hAnsi="Verdana" w:cs="Verdana"/>
                <w:sz w:val="20"/>
                <w:szCs w:val="20"/>
              </w:rPr>
              <w:t>Zaplanowany termin realizacji</w:t>
            </w:r>
          </w:p>
        </w:tc>
      </w:tr>
      <w:tr w:rsidR="00F134B0" w:rsidTr="0019335F">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 xml:space="preserve">1.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p w:rsidR="00F134B0" w:rsidRDefault="00F134B0" w:rsidP="0019335F">
            <w:pPr>
              <w:pStyle w:val="Bezodstpw"/>
              <w:jc w:val="both"/>
              <w:rPr>
                <w:rFonts w:ascii="Verdana" w:hAnsi="Verdana" w:cs="Verdana"/>
                <w:sz w:val="20"/>
                <w:szCs w:val="20"/>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r w:rsidR="00F134B0" w:rsidTr="0019335F">
        <w:tc>
          <w:tcPr>
            <w:tcW w:w="828"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 xml:space="preserve">2. </w:t>
            </w:r>
          </w:p>
        </w:tc>
        <w:tc>
          <w:tcPr>
            <w:tcW w:w="4667"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p w:rsidR="00F134B0" w:rsidRDefault="00F134B0" w:rsidP="0019335F">
            <w:pPr>
              <w:pStyle w:val="Bezodstpw"/>
              <w:jc w:val="both"/>
              <w:rPr>
                <w:rFonts w:ascii="Verdana" w:hAnsi="Verdana" w:cs="Verdana"/>
                <w:sz w:val="20"/>
                <w:szCs w:val="20"/>
              </w:rPr>
            </w:pPr>
          </w:p>
        </w:tc>
        <w:tc>
          <w:tcPr>
            <w:tcW w:w="3442"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tc>
      </w:tr>
    </w:tbl>
    <w:p w:rsidR="00F134B0" w:rsidRDefault="00F134B0" w:rsidP="00F134B0">
      <w:pPr>
        <w:pStyle w:val="Bezodstpw"/>
        <w:jc w:val="both"/>
        <w:rPr>
          <w:rFonts w:ascii="Verdana" w:hAnsi="Verdana" w:cs="Verdana"/>
          <w:sz w:val="20"/>
          <w:szCs w:val="20"/>
        </w:rPr>
      </w:pPr>
    </w:p>
    <w:p w:rsidR="00F134B0" w:rsidRDefault="00F134B0" w:rsidP="00F134B0">
      <w:pPr>
        <w:pStyle w:val="Bezodstpw"/>
        <w:jc w:val="both"/>
      </w:pPr>
      <w:r>
        <w:rPr>
          <w:rFonts w:ascii="Verdana" w:hAnsi="Verdana" w:cs="Verdana"/>
          <w:b/>
          <w:sz w:val="20"/>
          <w:szCs w:val="20"/>
        </w:rPr>
        <w:t>IV. Kalkulacja kosztów prac konserwatorskich, restauratorskich lub robót budowlanych.</w:t>
      </w:r>
    </w:p>
    <w:p w:rsidR="00F134B0" w:rsidRDefault="00F134B0" w:rsidP="00F134B0">
      <w:pPr>
        <w:pStyle w:val="Bezodstpw"/>
        <w:jc w:val="both"/>
        <w:rPr>
          <w:rFonts w:ascii="Verdana" w:hAnsi="Verdana" w:cs="Verdana"/>
          <w:b/>
          <w:sz w:val="20"/>
          <w:szCs w:val="20"/>
        </w:rPr>
      </w:pPr>
    </w:p>
    <w:p w:rsidR="00F134B0" w:rsidRPr="007711D5" w:rsidRDefault="00F134B0" w:rsidP="00F134B0">
      <w:pPr>
        <w:pStyle w:val="Bezodstpw"/>
        <w:numPr>
          <w:ilvl w:val="0"/>
          <w:numId w:val="24"/>
        </w:numPr>
        <w:jc w:val="both"/>
        <w:rPr>
          <w:rFonts w:ascii="Verdana" w:hAnsi="Verdana"/>
          <w:sz w:val="20"/>
          <w:szCs w:val="20"/>
        </w:rPr>
      </w:pPr>
      <w:r w:rsidRPr="007711D5">
        <w:rPr>
          <w:rFonts w:ascii="Verdana" w:hAnsi="Verdana"/>
          <w:sz w:val="20"/>
          <w:szCs w:val="20"/>
        </w:rPr>
        <w:t>Kalkulacja kosztów ze względu na źródło finansowania</w:t>
      </w:r>
    </w:p>
    <w:tbl>
      <w:tblPr>
        <w:tblW w:w="0" w:type="auto"/>
        <w:tblInd w:w="-5" w:type="dxa"/>
        <w:tblLayout w:type="fixed"/>
        <w:tblLook w:val="0000" w:firstRow="0" w:lastRow="0" w:firstColumn="0" w:lastColumn="0" w:noHBand="0" w:noVBand="0"/>
      </w:tblPr>
      <w:tblGrid>
        <w:gridCol w:w="645"/>
        <w:gridCol w:w="4323"/>
        <w:gridCol w:w="1800"/>
        <w:gridCol w:w="2169"/>
      </w:tblGrid>
      <w:tr w:rsidR="00F134B0" w:rsidTr="0019335F">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proofErr w:type="spellStart"/>
            <w:r>
              <w:rPr>
                <w:rFonts w:ascii="Verdana" w:hAnsi="Verdana" w:cs="Verdana"/>
                <w:sz w:val="20"/>
                <w:szCs w:val="20"/>
              </w:rPr>
              <w:t>L.p</w:t>
            </w:r>
            <w:proofErr w:type="spellEnd"/>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Źródło finansowania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center"/>
            </w:pPr>
            <w:r>
              <w:rPr>
                <w:rFonts w:ascii="Verdana" w:hAnsi="Verdana" w:cs="Verdana"/>
                <w:sz w:val="20"/>
                <w:szCs w:val="20"/>
              </w:rPr>
              <w:t>zł</w:t>
            </w: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center"/>
            </w:pPr>
            <w:r>
              <w:rPr>
                <w:rFonts w:ascii="Verdana" w:hAnsi="Verdana" w:cs="Verdana"/>
                <w:sz w:val="20"/>
                <w:szCs w:val="20"/>
              </w:rPr>
              <w:t>%</w:t>
            </w:r>
          </w:p>
        </w:tc>
      </w:tr>
      <w:tr w:rsidR="00F134B0" w:rsidTr="0019335F">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1</w:t>
            </w: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Wnioskowana kwota dotacji (w zł)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19335F">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2</w:t>
            </w: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Środki własne (w zł)</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19335F">
        <w:tc>
          <w:tcPr>
            <w:tcW w:w="64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3</w:t>
            </w: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Z innych źródeł (razem), w tym: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19335F">
        <w:tc>
          <w:tcPr>
            <w:tcW w:w="64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F134B0">
            <w:pPr>
              <w:pStyle w:val="Bezodstpw"/>
              <w:numPr>
                <w:ilvl w:val="0"/>
                <w:numId w:val="27"/>
              </w:numPr>
              <w:tabs>
                <w:tab w:val="left" w:pos="-105"/>
              </w:tabs>
              <w:ind w:left="-105" w:firstLine="105"/>
              <w:jc w:val="both"/>
            </w:pPr>
            <w:r>
              <w:rPr>
                <w:rFonts w:ascii="Verdana" w:hAnsi="Verdana" w:cs="Verdana"/>
                <w:sz w:val="20"/>
                <w:szCs w:val="20"/>
              </w:rPr>
              <w:t>środki publiczne  ……………. (w zł)</w:t>
            </w:r>
          </w:p>
          <w:p w:rsidR="00F134B0" w:rsidRDefault="00F134B0" w:rsidP="0019335F">
            <w:pPr>
              <w:pStyle w:val="Bezodstpw"/>
              <w:ind w:left="360"/>
              <w:jc w:val="both"/>
            </w:pPr>
            <w:r>
              <w:rPr>
                <w:rFonts w:ascii="Verdana" w:hAnsi="Verdana" w:cs="Verdana"/>
                <w:i/>
                <w:sz w:val="18"/>
                <w:szCs w:val="18"/>
              </w:rPr>
              <w:t>–</w:t>
            </w:r>
            <w:r>
              <w:rPr>
                <w:rFonts w:ascii="Verdana" w:eastAsia="Verdana" w:hAnsi="Verdana" w:cs="Verdana"/>
                <w:i/>
                <w:sz w:val="18"/>
                <w:szCs w:val="18"/>
              </w:rPr>
              <w:t xml:space="preserve"> </w:t>
            </w:r>
            <w:r>
              <w:rPr>
                <w:rFonts w:ascii="Verdana" w:hAnsi="Verdana" w:cs="Verdana"/>
                <w:i/>
                <w:sz w:val="18"/>
                <w:szCs w:val="18"/>
              </w:rPr>
              <w:t>należy podać nazwę organu i informację na jakiej podstawie przyznano lub zapewniono środki finansowe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19335F">
        <w:tc>
          <w:tcPr>
            <w:tcW w:w="645" w:type="dxa"/>
            <w:vMerge/>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F134B0">
            <w:pPr>
              <w:pStyle w:val="Bezodstpw"/>
              <w:numPr>
                <w:ilvl w:val="0"/>
                <w:numId w:val="27"/>
              </w:numPr>
              <w:tabs>
                <w:tab w:val="left" w:pos="255"/>
              </w:tabs>
              <w:ind w:left="255" w:firstLine="0"/>
              <w:jc w:val="both"/>
            </w:pPr>
            <w:r>
              <w:rPr>
                <w:rFonts w:ascii="Verdana" w:hAnsi="Verdana" w:cs="Verdana"/>
                <w:sz w:val="20"/>
                <w:szCs w:val="20"/>
              </w:rPr>
              <w:t xml:space="preserve">sponsorzy  ……………. </w:t>
            </w:r>
            <w:r>
              <w:rPr>
                <w:rFonts w:ascii="Verdana" w:hAnsi="Verdana" w:cs="Verdana"/>
                <w:sz w:val="20"/>
                <w:szCs w:val="20"/>
              </w:rPr>
              <w:br/>
              <w:t>(w zł)</w:t>
            </w:r>
          </w:p>
          <w:p w:rsidR="00F134B0" w:rsidRDefault="00F134B0" w:rsidP="0019335F">
            <w:pPr>
              <w:pStyle w:val="Bezodstpw"/>
              <w:jc w:val="both"/>
            </w:pPr>
            <w:r>
              <w:rPr>
                <w:rFonts w:ascii="Verdana" w:hAnsi="Verdana" w:cs="Verdana"/>
                <w:i/>
                <w:sz w:val="18"/>
                <w:szCs w:val="18"/>
              </w:rPr>
              <w:t>–</w:t>
            </w:r>
            <w:r>
              <w:rPr>
                <w:rFonts w:ascii="Verdana" w:eastAsia="Verdana" w:hAnsi="Verdana" w:cs="Verdana"/>
                <w:i/>
                <w:sz w:val="18"/>
                <w:szCs w:val="18"/>
              </w:rPr>
              <w:t xml:space="preserve"> </w:t>
            </w:r>
            <w:r>
              <w:rPr>
                <w:rFonts w:ascii="Verdana" w:hAnsi="Verdana" w:cs="Verdana"/>
                <w:i/>
                <w:sz w:val="18"/>
                <w:szCs w:val="18"/>
              </w:rPr>
              <w:t>należy podać sponsora)</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19335F">
        <w:tc>
          <w:tcPr>
            <w:tcW w:w="645" w:type="dxa"/>
            <w:vMerge/>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4323"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F134B0">
            <w:pPr>
              <w:pStyle w:val="Bezodstpw"/>
              <w:numPr>
                <w:ilvl w:val="0"/>
                <w:numId w:val="27"/>
              </w:numPr>
              <w:tabs>
                <w:tab w:val="left" w:pos="255"/>
              </w:tabs>
              <w:ind w:left="255" w:firstLine="0"/>
              <w:jc w:val="both"/>
            </w:pPr>
            <w:r>
              <w:rPr>
                <w:rFonts w:ascii="Verdana" w:hAnsi="Verdana" w:cs="Verdana"/>
                <w:sz w:val="20"/>
                <w:szCs w:val="20"/>
              </w:rPr>
              <w:t>pozostałe źródła finansowania   …………. (w zł)</w:t>
            </w:r>
          </w:p>
          <w:p w:rsidR="00F134B0" w:rsidRDefault="00F134B0" w:rsidP="0019335F">
            <w:pPr>
              <w:pStyle w:val="Bezodstpw"/>
              <w:jc w:val="both"/>
            </w:pPr>
            <w:r>
              <w:rPr>
                <w:rFonts w:ascii="Verdana" w:hAnsi="Verdana" w:cs="Verdana"/>
                <w:i/>
                <w:sz w:val="18"/>
                <w:szCs w:val="18"/>
              </w:rPr>
              <w:t>–</w:t>
            </w:r>
            <w:r>
              <w:rPr>
                <w:rFonts w:ascii="Verdana" w:eastAsia="Verdana" w:hAnsi="Verdana" w:cs="Verdana"/>
                <w:i/>
                <w:sz w:val="18"/>
                <w:szCs w:val="18"/>
              </w:rPr>
              <w:t xml:space="preserve"> </w:t>
            </w:r>
            <w:r>
              <w:rPr>
                <w:rFonts w:ascii="Verdana" w:hAnsi="Verdana" w:cs="Verdana"/>
                <w:i/>
                <w:sz w:val="18"/>
                <w:szCs w:val="18"/>
              </w:rPr>
              <w:t>proszę podać jakie</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i/>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19335F">
        <w:tc>
          <w:tcPr>
            <w:tcW w:w="4968" w:type="dxa"/>
            <w:gridSpan w:val="2"/>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p w:rsidR="00F134B0" w:rsidRDefault="00F134B0" w:rsidP="0019335F">
            <w:pPr>
              <w:pStyle w:val="Bezodstpw"/>
              <w:jc w:val="both"/>
            </w:pPr>
            <w:r>
              <w:rPr>
                <w:rFonts w:ascii="Verdana" w:hAnsi="Verdana" w:cs="Verdana"/>
                <w:b/>
                <w:sz w:val="20"/>
                <w:szCs w:val="20"/>
              </w:rPr>
              <w:t>OGÓŁEM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bl>
    <w:p w:rsidR="00F134B0" w:rsidRDefault="00F134B0" w:rsidP="00F134B0">
      <w:pPr>
        <w:pStyle w:val="Bezodstpw"/>
        <w:jc w:val="both"/>
        <w:rPr>
          <w:rFonts w:ascii="Verdana" w:hAnsi="Verdana" w:cs="Verdana"/>
          <w:b/>
          <w:sz w:val="20"/>
          <w:szCs w:val="20"/>
        </w:rPr>
      </w:pPr>
    </w:p>
    <w:p w:rsidR="00F134B0" w:rsidRPr="007711D5" w:rsidRDefault="00F134B0" w:rsidP="00F134B0">
      <w:pPr>
        <w:pStyle w:val="Bezodstpw"/>
        <w:numPr>
          <w:ilvl w:val="0"/>
          <w:numId w:val="24"/>
        </w:numPr>
        <w:jc w:val="both"/>
        <w:rPr>
          <w:rFonts w:ascii="Verdana" w:hAnsi="Verdana"/>
          <w:sz w:val="20"/>
          <w:szCs w:val="20"/>
        </w:rPr>
      </w:pPr>
      <w:r w:rsidRPr="007711D5">
        <w:rPr>
          <w:rFonts w:ascii="Verdana" w:eastAsia="Verdana" w:hAnsi="Verdana"/>
          <w:sz w:val="20"/>
          <w:szCs w:val="20"/>
        </w:rPr>
        <w:t xml:space="preserve"> </w:t>
      </w:r>
      <w:r w:rsidRPr="007711D5">
        <w:rPr>
          <w:rFonts w:ascii="Verdana" w:hAnsi="Verdana"/>
          <w:sz w:val="20"/>
          <w:szCs w:val="20"/>
        </w:rPr>
        <w:t>Kalkulacja kosztów ze względu na rodzaj kosztów:</w:t>
      </w:r>
    </w:p>
    <w:tbl>
      <w:tblPr>
        <w:tblW w:w="0" w:type="auto"/>
        <w:tblInd w:w="-5" w:type="dxa"/>
        <w:tblLayout w:type="fixed"/>
        <w:tblLook w:val="0000" w:firstRow="0" w:lastRow="0" w:firstColumn="0" w:lastColumn="0" w:noHBand="0" w:noVBand="0"/>
      </w:tblPr>
      <w:tblGrid>
        <w:gridCol w:w="1785"/>
        <w:gridCol w:w="1785"/>
        <w:gridCol w:w="1785"/>
        <w:gridCol w:w="1786"/>
        <w:gridCol w:w="1796"/>
      </w:tblGrid>
      <w:tr w:rsidR="00F134B0" w:rsidTr="0019335F">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p w:rsidR="00F134B0" w:rsidRDefault="00F134B0" w:rsidP="0019335F">
            <w:pPr>
              <w:pStyle w:val="Bezodstpw"/>
              <w:jc w:val="both"/>
            </w:pPr>
            <w:r>
              <w:rPr>
                <w:rFonts w:ascii="Verdana" w:hAnsi="Verdana" w:cs="Verdana"/>
                <w:sz w:val="20"/>
                <w:szCs w:val="20"/>
              </w:rPr>
              <w:t>L.p.</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p w:rsidR="00F134B0" w:rsidRDefault="00F134B0" w:rsidP="0019335F">
            <w:pPr>
              <w:pStyle w:val="Bezodstpw"/>
              <w:jc w:val="both"/>
            </w:pPr>
            <w:r>
              <w:rPr>
                <w:rFonts w:ascii="Verdana" w:hAnsi="Verdana" w:cs="Verdana"/>
                <w:sz w:val="20"/>
                <w:szCs w:val="20"/>
              </w:rPr>
              <w:t>Nazwa kosztu</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p w:rsidR="00F134B0" w:rsidRDefault="00F134B0" w:rsidP="0019335F">
            <w:pPr>
              <w:pStyle w:val="Bezodstpw"/>
              <w:jc w:val="center"/>
            </w:pPr>
            <w:r>
              <w:rPr>
                <w:rFonts w:ascii="Verdana" w:hAnsi="Verdana" w:cs="Verdana"/>
                <w:sz w:val="20"/>
                <w:szCs w:val="20"/>
              </w:rPr>
              <w:t>Całkowity koszt (w zł)</w:t>
            </w: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p w:rsidR="00F134B0" w:rsidRDefault="00F134B0" w:rsidP="0019335F">
            <w:pPr>
              <w:pStyle w:val="Bezodstpw"/>
              <w:jc w:val="center"/>
            </w:pPr>
            <w:r>
              <w:rPr>
                <w:rFonts w:ascii="Verdana" w:hAnsi="Verdana" w:cs="Verdana"/>
                <w:sz w:val="20"/>
                <w:szCs w:val="20"/>
              </w:rPr>
              <w:t>w tym z wnioskowanej dotacji (w zł)</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sz w:val="20"/>
                <w:szCs w:val="20"/>
              </w:rPr>
            </w:pPr>
          </w:p>
          <w:p w:rsidR="00F134B0" w:rsidRDefault="00F134B0" w:rsidP="0019335F">
            <w:pPr>
              <w:pStyle w:val="Bezodstpw"/>
              <w:jc w:val="center"/>
            </w:pPr>
            <w:r>
              <w:rPr>
                <w:rFonts w:ascii="Verdana" w:hAnsi="Verdana" w:cs="Verdana"/>
                <w:sz w:val="20"/>
                <w:szCs w:val="20"/>
              </w:rPr>
              <w:t xml:space="preserve">w tym ze środków własnych </w:t>
            </w:r>
            <w:r>
              <w:rPr>
                <w:rFonts w:ascii="Verdana" w:hAnsi="Verdana" w:cs="Verdana"/>
                <w:sz w:val="20"/>
                <w:szCs w:val="20"/>
              </w:rPr>
              <w:br/>
              <w:t>i z innych źródeł</w:t>
            </w:r>
          </w:p>
        </w:tc>
      </w:tr>
      <w:tr w:rsidR="00F134B0" w:rsidTr="0019335F">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1</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19335F">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2</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19335F">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3</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19335F">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4</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r w:rsidR="00F134B0" w:rsidTr="0019335F">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jc w:val="both"/>
            </w:pPr>
            <w:r>
              <w:rPr>
                <w:rFonts w:ascii="Verdana" w:hAnsi="Verdana" w:cs="Verdana"/>
                <w:sz w:val="20"/>
                <w:szCs w:val="20"/>
              </w:rPr>
              <w:t>5</w:t>
            </w: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85"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8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F134B0" w:rsidRDefault="00F134B0" w:rsidP="0019335F">
            <w:pPr>
              <w:pStyle w:val="Bezodstpw"/>
              <w:snapToGrid w:val="0"/>
              <w:jc w:val="both"/>
              <w:rPr>
                <w:rFonts w:ascii="Verdana" w:hAnsi="Verdana" w:cs="Verdana"/>
                <w:b/>
                <w:sz w:val="20"/>
                <w:szCs w:val="20"/>
              </w:rPr>
            </w:pPr>
          </w:p>
        </w:tc>
      </w:tr>
    </w:tbl>
    <w:p w:rsidR="00F134B0" w:rsidRDefault="00F134B0" w:rsidP="00F134B0">
      <w:pPr>
        <w:pStyle w:val="Bezodstpw"/>
        <w:jc w:val="both"/>
        <w:rPr>
          <w:rFonts w:ascii="Verdana" w:hAnsi="Verdana" w:cs="Verdana"/>
          <w:b/>
          <w:sz w:val="20"/>
          <w:szCs w:val="20"/>
        </w:rPr>
      </w:pPr>
    </w:p>
    <w:p w:rsidR="00F134B0" w:rsidRDefault="00F134B0" w:rsidP="00F134B0">
      <w:pPr>
        <w:pStyle w:val="Bezodstpw"/>
        <w:jc w:val="both"/>
        <w:rPr>
          <w:rFonts w:ascii="Verdana" w:hAnsi="Verdana" w:cs="Verdana"/>
          <w:b/>
          <w:sz w:val="20"/>
          <w:szCs w:val="20"/>
        </w:rPr>
      </w:pPr>
    </w:p>
    <w:p w:rsidR="00F134B0" w:rsidRDefault="00F134B0" w:rsidP="00F134B0">
      <w:pPr>
        <w:pStyle w:val="Bezodstpw"/>
        <w:jc w:val="both"/>
      </w:pPr>
      <w:r>
        <w:rPr>
          <w:rFonts w:ascii="Verdana" w:hAnsi="Verdana" w:cs="Verdana"/>
          <w:b/>
          <w:sz w:val="20"/>
          <w:szCs w:val="20"/>
        </w:rPr>
        <w:t>Dodatkowe uwagi mogące mieć znaczenie przy ocenie kalkulacji kosztów  prac:</w:t>
      </w:r>
    </w:p>
    <w:p w:rsidR="00F134B0" w:rsidRDefault="00F134B0" w:rsidP="00F134B0">
      <w:pPr>
        <w:pStyle w:val="Bezodstpw"/>
        <w:jc w:val="both"/>
      </w:pPr>
      <w:r>
        <w:rPr>
          <w:rFonts w:ascii="Verdana" w:hAnsi="Verdana" w:cs="Verdana"/>
          <w:sz w:val="20"/>
          <w:szCs w:val="20"/>
        </w:rPr>
        <w:t>…….………………………………………………………………………………………………………………………………..…</w:t>
      </w:r>
    </w:p>
    <w:p w:rsidR="00F134B0" w:rsidRDefault="00F134B0" w:rsidP="00F134B0">
      <w:pPr>
        <w:pStyle w:val="Bezodstpw"/>
        <w:jc w:val="both"/>
      </w:pPr>
      <w:r>
        <w:rPr>
          <w:rFonts w:ascii="Verdana" w:hAnsi="Verdana" w:cs="Verdana"/>
          <w:sz w:val="20"/>
          <w:szCs w:val="20"/>
        </w:rPr>
        <w:t>…….………………………………………………………………………………………………………………………………..…</w:t>
      </w:r>
    </w:p>
    <w:p w:rsidR="00F134B0" w:rsidRDefault="00F134B0" w:rsidP="00F134B0">
      <w:pPr>
        <w:pStyle w:val="Bezodstpw"/>
        <w:jc w:val="both"/>
      </w:pPr>
      <w:r>
        <w:rPr>
          <w:rFonts w:ascii="Verdana" w:hAnsi="Verdana" w:cs="Verdana"/>
          <w:sz w:val="20"/>
          <w:szCs w:val="20"/>
        </w:rPr>
        <w:t>…….………………………………………………………………………………………………………………………………..…</w:t>
      </w:r>
    </w:p>
    <w:p w:rsidR="00F134B0" w:rsidRDefault="00F134B0" w:rsidP="00F134B0">
      <w:pPr>
        <w:pStyle w:val="Bezodstpw"/>
        <w:ind w:left="720"/>
        <w:jc w:val="both"/>
        <w:rPr>
          <w:rFonts w:ascii="Verdana" w:hAnsi="Verdana" w:cs="Verdana"/>
          <w:b/>
          <w:sz w:val="20"/>
          <w:szCs w:val="20"/>
        </w:rPr>
      </w:pPr>
    </w:p>
    <w:p w:rsidR="00F134B0" w:rsidRDefault="00F134B0" w:rsidP="00F134B0">
      <w:pPr>
        <w:pStyle w:val="Bezodstpw"/>
        <w:jc w:val="both"/>
        <w:rPr>
          <w:rFonts w:ascii="Verdana" w:hAnsi="Verdana" w:cs="Verdana"/>
          <w:b/>
          <w:sz w:val="20"/>
          <w:szCs w:val="20"/>
        </w:rPr>
      </w:pPr>
    </w:p>
    <w:p w:rsidR="00F134B0" w:rsidRDefault="00F134B0" w:rsidP="00F134B0">
      <w:pPr>
        <w:pStyle w:val="Bezodstpw"/>
        <w:jc w:val="both"/>
      </w:pPr>
      <w:r>
        <w:rPr>
          <w:rFonts w:ascii="Verdana" w:hAnsi="Verdana" w:cs="Verdana"/>
          <w:b/>
          <w:sz w:val="20"/>
          <w:szCs w:val="20"/>
        </w:rPr>
        <w:lastRenderedPageBreak/>
        <w:t xml:space="preserve">V. OŚWIADCZENIA </w:t>
      </w:r>
    </w:p>
    <w:p w:rsidR="00F134B0" w:rsidRDefault="00F134B0" w:rsidP="00F134B0">
      <w:pPr>
        <w:pStyle w:val="Bezodstpw"/>
        <w:numPr>
          <w:ilvl w:val="0"/>
          <w:numId w:val="25"/>
        </w:numPr>
        <w:tabs>
          <w:tab w:val="left" w:pos="360"/>
        </w:tabs>
        <w:ind w:left="360"/>
        <w:jc w:val="both"/>
      </w:pPr>
      <w:r>
        <w:rPr>
          <w:rFonts w:ascii="Verdana" w:hAnsi="Verdana" w:cs="Verdana"/>
          <w:sz w:val="20"/>
          <w:szCs w:val="20"/>
        </w:rPr>
        <w:t>Niniejszym oświadczam, że wszystkie dane ujęte we wniosku i załącznikach są zgodne ze stanem faktycznym.</w:t>
      </w:r>
    </w:p>
    <w:p w:rsidR="00F134B0" w:rsidRDefault="00F134B0" w:rsidP="00F134B0">
      <w:pPr>
        <w:pStyle w:val="Bezodstpw"/>
        <w:ind w:left="360"/>
        <w:jc w:val="both"/>
        <w:rPr>
          <w:rFonts w:ascii="Verdana" w:hAnsi="Verdana" w:cs="Verdana"/>
          <w:sz w:val="20"/>
          <w:szCs w:val="20"/>
        </w:rPr>
      </w:pPr>
    </w:p>
    <w:p w:rsidR="00F134B0" w:rsidRDefault="00F134B0" w:rsidP="00F134B0">
      <w:pPr>
        <w:ind w:left="540"/>
        <w:jc w:val="both"/>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Pr>
          <w:rFonts w:ascii="Verdana" w:hAnsi="Verdana" w:cs="Verdana"/>
          <w:sz w:val="20"/>
          <w:szCs w:val="20"/>
        </w:rPr>
        <w:tab/>
        <w:t>……………………………………………………..…..</w:t>
      </w:r>
    </w:p>
    <w:p w:rsidR="00F134B0" w:rsidRDefault="00F134B0" w:rsidP="00F134B0">
      <w:pPr>
        <w:jc w:val="both"/>
      </w:pPr>
      <w:r>
        <w:rPr>
          <w:rFonts w:ascii="Verdana" w:hAnsi="Verdana" w:cs="Verdana"/>
          <w:b/>
          <w:i/>
          <w:sz w:val="20"/>
          <w:szCs w:val="20"/>
        </w:rPr>
        <w:tab/>
      </w:r>
      <w:r>
        <w:rPr>
          <w:rFonts w:ascii="Verdana" w:hAnsi="Verdana" w:cs="Verdana"/>
          <w:b/>
          <w:i/>
          <w:sz w:val="20"/>
          <w:szCs w:val="20"/>
        </w:rPr>
        <w:tab/>
      </w:r>
      <w:r>
        <w:rPr>
          <w:rFonts w:ascii="Verdana" w:hAnsi="Verdana" w:cs="Verdana"/>
          <w:b/>
          <w:i/>
          <w:sz w:val="20"/>
          <w:szCs w:val="20"/>
        </w:rPr>
        <w:tab/>
      </w:r>
      <w:r>
        <w:rPr>
          <w:rFonts w:ascii="Verdana" w:hAnsi="Verdana" w:cs="Verdana"/>
          <w:b/>
          <w:i/>
          <w:sz w:val="20"/>
          <w:szCs w:val="20"/>
        </w:rPr>
        <w:tab/>
      </w:r>
      <w:r>
        <w:rPr>
          <w:rFonts w:ascii="Verdana" w:hAnsi="Verdana" w:cs="Verdana"/>
          <w:b/>
          <w:i/>
          <w:sz w:val="20"/>
          <w:szCs w:val="20"/>
        </w:rPr>
        <w:tab/>
      </w:r>
      <w:r>
        <w:rPr>
          <w:rFonts w:ascii="Verdana" w:hAnsi="Verdana" w:cs="Verdana"/>
          <w:b/>
          <w:i/>
          <w:sz w:val="20"/>
          <w:szCs w:val="20"/>
        </w:rPr>
        <w:tab/>
        <w:t>(data i czytelny podpis Wnioskodawcy)</w:t>
      </w:r>
    </w:p>
    <w:p w:rsidR="00F134B0" w:rsidRDefault="00F134B0" w:rsidP="00F134B0">
      <w:pPr>
        <w:ind w:left="540"/>
        <w:jc w:val="both"/>
        <w:rPr>
          <w:rFonts w:ascii="Verdana" w:hAnsi="Verdana" w:cs="Verdana"/>
          <w:b/>
          <w:i/>
          <w:sz w:val="20"/>
          <w:szCs w:val="20"/>
        </w:rPr>
      </w:pPr>
    </w:p>
    <w:p w:rsidR="00F134B0" w:rsidRDefault="00F134B0" w:rsidP="00F134B0">
      <w:pPr>
        <w:pStyle w:val="Bezodstpw"/>
        <w:jc w:val="both"/>
      </w:pPr>
      <w:r>
        <w:rPr>
          <w:rFonts w:ascii="Verdana" w:hAnsi="Verdana" w:cs="Verdana"/>
          <w:sz w:val="20"/>
          <w:szCs w:val="20"/>
        </w:rPr>
        <w:t xml:space="preserve">Dane osobowe zawarte we </w:t>
      </w:r>
      <w:r>
        <w:rPr>
          <w:rFonts w:ascii="Verdana" w:hAnsi="Verdana" w:cs="Verdana"/>
          <w:i/>
          <w:sz w:val="20"/>
          <w:szCs w:val="20"/>
        </w:rPr>
        <w:t>wniosku o dotację</w:t>
      </w:r>
      <w:r>
        <w:rPr>
          <w:rFonts w:ascii="Verdana" w:hAnsi="Verdana" w:cs="Verdana"/>
          <w:sz w:val="20"/>
          <w:szCs w:val="20"/>
        </w:rPr>
        <w:t xml:space="preserve"> na prace konserwatorskie, restauratorskie lub roboty budowlane przy zabytku będą przetwarzane przez Administratora Powiat Wielicki reprezentowanego przez Starostę Wielickiego z siedzibą w Wieliczce 32-020, </w:t>
      </w:r>
      <w:r>
        <w:rPr>
          <w:rFonts w:ascii="Verdana" w:hAnsi="Verdana" w:cs="Verdana"/>
          <w:sz w:val="20"/>
          <w:szCs w:val="20"/>
        </w:rPr>
        <w:br/>
        <w:t xml:space="preserve">ul. Rynek Górny 2 w celu realizacji działań związanych z rozpatrzeniem wniosku, wykorzystaniem i rozliczeniem dotacji na podstawie art. 81 i 82 ustawy z dnia 23 lipca 2003 r. w związku z art. 6 ust. 1 lit. e Rozporządzenia Parlamentu Europejskiego i Rady UE 2016/679z dn. 27 kwietnia 2016 r. </w:t>
      </w:r>
      <w:r>
        <w:rPr>
          <w:rFonts w:ascii="Verdana" w:hAnsi="Verdana" w:cs="Calibri"/>
          <w:sz w:val="20"/>
          <w:szCs w:val="20"/>
        </w:rPr>
        <w:t xml:space="preserve">w sprawie ochrony osób fizycznych w związku </w:t>
      </w:r>
      <w:r>
        <w:rPr>
          <w:rFonts w:ascii="Verdana" w:hAnsi="Verdana" w:cs="Calibri"/>
          <w:sz w:val="20"/>
          <w:szCs w:val="20"/>
        </w:rPr>
        <w:br/>
        <w:t>z przetwarzaniem danych osobowych i w sprawie swobodnego przepływu takich danych oraz uchylenia dyrektywy 95/46/WE</w:t>
      </w:r>
      <w:r>
        <w:rPr>
          <w:rFonts w:ascii="Verdana" w:hAnsi="Verdana" w:cs="Verdana"/>
          <w:sz w:val="20"/>
          <w:szCs w:val="20"/>
        </w:rPr>
        <w:t xml:space="preserve">. </w:t>
      </w:r>
    </w:p>
    <w:p w:rsidR="00F134B0" w:rsidRDefault="00F134B0" w:rsidP="00F134B0">
      <w:pPr>
        <w:pStyle w:val="Bezodstpw"/>
        <w:jc w:val="both"/>
      </w:pPr>
      <w:r>
        <w:rPr>
          <w:rFonts w:ascii="Verdana" w:hAnsi="Verdana" w:cs="Verdana"/>
          <w:sz w:val="20"/>
          <w:szCs w:val="20"/>
        </w:rPr>
        <w:t>Kontakt do Inspektora Ochrony Danych: iod@powiatwielicki.pl</w:t>
      </w:r>
    </w:p>
    <w:p w:rsidR="00F134B0" w:rsidRDefault="00F134B0" w:rsidP="00F134B0">
      <w:pPr>
        <w:pStyle w:val="Bezodstpw"/>
        <w:jc w:val="both"/>
      </w:pPr>
      <w:r>
        <w:rPr>
          <w:rFonts w:ascii="Verdana" w:hAnsi="Verdana" w:cs="Verdana"/>
          <w:sz w:val="20"/>
          <w:szCs w:val="20"/>
        </w:rPr>
        <w:t>Podanie danych jest niezbędne do realizacji celu i sposobu komunikacji, w jakim zostały podane</w:t>
      </w:r>
      <w:r>
        <w:rPr>
          <w:rStyle w:val="Znakiprzypiswdolnych"/>
          <w:rFonts w:ascii="Verdana" w:hAnsi="Verdana" w:cs="Verdana"/>
          <w:color w:val="0000FF"/>
          <w:sz w:val="20"/>
          <w:szCs w:val="20"/>
        </w:rPr>
        <w:footnoteReference w:id="5"/>
      </w:r>
      <w:r>
        <w:rPr>
          <w:rFonts w:ascii="Verdana" w:hAnsi="Verdana" w:cs="Verdana"/>
          <w:sz w:val="20"/>
          <w:szCs w:val="20"/>
        </w:rPr>
        <w:t>.</w:t>
      </w:r>
    </w:p>
    <w:p w:rsidR="00F134B0" w:rsidRDefault="00F134B0" w:rsidP="00F134B0">
      <w:pPr>
        <w:pStyle w:val="Bezodstpw"/>
        <w:jc w:val="both"/>
        <w:rPr>
          <w:rFonts w:ascii="Verdana" w:hAnsi="Verdana" w:cs="Verdana"/>
          <w:b/>
          <w:sz w:val="20"/>
          <w:szCs w:val="20"/>
        </w:rPr>
      </w:pPr>
    </w:p>
    <w:p w:rsidR="00F134B0" w:rsidRDefault="00F134B0" w:rsidP="00F134B0">
      <w:pPr>
        <w:pStyle w:val="Bezodstpw"/>
        <w:jc w:val="both"/>
        <w:rPr>
          <w:rFonts w:ascii="Verdana" w:hAnsi="Verdana" w:cs="Verdana"/>
          <w:b/>
          <w:sz w:val="20"/>
          <w:szCs w:val="20"/>
        </w:rPr>
      </w:pPr>
    </w:p>
    <w:p w:rsidR="00F134B0" w:rsidRDefault="00F134B0" w:rsidP="00F134B0">
      <w:pPr>
        <w:pStyle w:val="Bezodstpw"/>
        <w:jc w:val="both"/>
        <w:rPr>
          <w:rFonts w:ascii="Verdana" w:hAnsi="Verdana" w:cs="Verdana"/>
          <w:b/>
          <w:sz w:val="20"/>
          <w:szCs w:val="20"/>
        </w:rPr>
      </w:pPr>
    </w:p>
    <w:p w:rsidR="00F134B0" w:rsidRDefault="00F134B0" w:rsidP="00F134B0">
      <w:pPr>
        <w:pStyle w:val="Bezodstpw"/>
        <w:jc w:val="both"/>
      </w:pPr>
      <w:r>
        <w:rPr>
          <w:rFonts w:ascii="Verdana" w:hAnsi="Verdana" w:cs="Verdana"/>
          <w:b/>
          <w:sz w:val="20"/>
          <w:szCs w:val="20"/>
        </w:rPr>
        <w:t xml:space="preserve">VI. WYKAZ WYMAGANYCH ZAŁĄCZNIKÓW </w:t>
      </w:r>
    </w:p>
    <w:p w:rsidR="00F134B0" w:rsidRDefault="00F134B0" w:rsidP="00F134B0">
      <w:pPr>
        <w:numPr>
          <w:ilvl w:val="0"/>
          <w:numId w:val="26"/>
        </w:numPr>
        <w:jc w:val="both"/>
      </w:pPr>
      <w:r>
        <w:rPr>
          <w:rFonts w:ascii="Verdana" w:hAnsi="Verdana" w:cs="Verdana"/>
          <w:sz w:val="20"/>
          <w:szCs w:val="20"/>
        </w:rPr>
        <w:t xml:space="preserve">wpis obiektu do rejestru zabytków; </w:t>
      </w:r>
    </w:p>
    <w:p w:rsidR="00F134B0" w:rsidRDefault="00F134B0" w:rsidP="00F134B0">
      <w:pPr>
        <w:numPr>
          <w:ilvl w:val="0"/>
          <w:numId w:val="26"/>
        </w:numPr>
        <w:jc w:val="both"/>
      </w:pPr>
      <w:r>
        <w:rPr>
          <w:rFonts w:ascii="Verdana" w:hAnsi="Verdana" w:cs="Verdana"/>
          <w:sz w:val="20"/>
          <w:szCs w:val="20"/>
        </w:rPr>
        <w:t>dokumenty potwierdzające tytuł prawny wnioskodawcy do władania zabytkiem;</w:t>
      </w:r>
    </w:p>
    <w:p w:rsidR="00F134B0" w:rsidRDefault="00F134B0" w:rsidP="00F134B0">
      <w:pPr>
        <w:numPr>
          <w:ilvl w:val="0"/>
          <w:numId w:val="26"/>
        </w:numPr>
        <w:jc w:val="both"/>
      </w:pPr>
      <w:r>
        <w:rPr>
          <w:rFonts w:ascii="Verdana" w:hAnsi="Verdana" w:cs="Verdana"/>
          <w:sz w:val="20"/>
          <w:szCs w:val="20"/>
        </w:rPr>
        <w:t>dokumentacja fotograficzną zabytku (minimum 4 zdjęcia);</w:t>
      </w:r>
    </w:p>
    <w:p w:rsidR="00F134B0" w:rsidRDefault="00F134B0" w:rsidP="00F134B0">
      <w:pPr>
        <w:numPr>
          <w:ilvl w:val="0"/>
          <w:numId w:val="26"/>
        </w:numPr>
        <w:jc w:val="both"/>
      </w:pPr>
      <w:r>
        <w:rPr>
          <w:rFonts w:ascii="Verdana" w:hAnsi="Verdana" w:cs="Verdana"/>
          <w:sz w:val="20"/>
          <w:szCs w:val="20"/>
        </w:rPr>
        <w:t xml:space="preserve">dokumenty określające stanowisko służb ochrony zabytków tj. pozwolenie konserwatorskie (w przypadku </w:t>
      </w:r>
      <w:r>
        <w:rPr>
          <w:rFonts w:ascii="Verdana" w:hAnsi="Verdana" w:cs="Verdana"/>
          <w:i/>
          <w:sz w:val="20"/>
          <w:szCs w:val="20"/>
        </w:rPr>
        <w:t>wniosku o dotację</w:t>
      </w:r>
      <w:r>
        <w:rPr>
          <w:rFonts w:ascii="Verdana" w:hAnsi="Verdana" w:cs="Verdana"/>
          <w:sz w:val="20"/>
          <w:szCs w:val="20"/>
        </w:rPr>
        <w:t xml:space="preserve"> obejmującego zakres prac wymieniony w § 2 ust. 3 pkt 7-17)</w:t>
      </w:r>
      <w:r>
        <w:rPr>
          <w:rStyle w:val="Znakiprzypiswdolnych"/>
          <w:rFonts w:ascii="Verdana" w:hAnsi="Verdana" w:cs="Verdana"/>
          <w:sz w:val="20"/>
          <w:szCs w:val="20"/>
        </w:rPr>
        <w:footnoteReference w:id="6"/>
      </w:r>
      <w:r>
        <w:rPr>
          <w:rFonts w:ascii="Verdana" w:hAnsi="Verdana" w:cs="Verdana"/>
          <w:sz w:val="20"/>
          <w:szCs w:val="20"/>
        </w:rPr>
        <w:t xml:space="preserve"> lub zalecenia konserwatorskie </w:t>
      </w:r>
      <w:r>
        <w:rPr>
          <w:rFonts w:ascii="Verdana" w:hAnsi="Verdana" w:cs="Verdana"/>
          <w:sz w:val="20"/>
          <w:szCs w:val="20"/>
        </w:rPr>
        <w:br/>
        <w:t xml:space="preserve">(w przypadku </w:t>
      </w:r>
      <w:r>
        <w:rPr>
          <w:rFonts w:ascii="Verdana" w:hAnsi="Verdana" w:cs="Verdana"/>
          <w:i/>
          <w:sz w:val="20"/>
          <w:szCs w:val="20"/>
        </w:rPr>
        <w:t>wniosku o dotację</w:t>
      </w:r>
      <w:r>
        <w:rPr>
          <w:rFonts w:ascii="Verdana" w:hAnsi="Verdana" w:cs="Verdana"/>
          <w:sz w:val="20"/>
          <w:szCs w:val="20"/>
        </w:rPr>
        <w:t xml:space="preserve"> obejmującego zakres prac wymieniony w § 2 </w:t>
      </w:r>
      <w:r>
        <w:rPr>
          <w:rFonts w:ascii="Verdana" w:hAnsi="Verdana" w:cs="Verdana"/>
          <w:sz w:val="20"/>
          <w:szCs w:val="20"/>
        </w:rPr>
        <w:br/>
        <w:t>ust. 3 pkt 1-6) cytowanej wcześniej uchwały Rady Powiatu Wielickiego;</w:t>
      </w:r>
    </w:p>
    <w:p w:rsidR="00F134B0" w:rsidRDefault="00F134B0" w:rsidP="00F134B0">
      <w:pPr>
        <w:numPr>
          <w:ilvl w:val="0"/>
          <w:numId w:val="26"/>
        </w:numPr>
        <w:jc w:val="both"/>
      </w:pPr>
      <w:r>
        <w:rPr>
          <w:rFonts w:ascii="Verdana" w:hAnsi="Verdana" w:cs="Verdana"/>
          <w:sz w:val="20"/>
          <w:szCs w:val="20"/>
        </w:rPr>
        <w:t>kosztorys prac konserwatorskich lub robót budowlanych (inwestorski lub ofertowy);</w:t>
      </w:r>
    </w:p>
    <w:p w:rsidR="00F134B0" w:rsidRDefault="00F134B0" w:rsidP="00F134B0">
      <w:pPr>
        <w:numPr>
          <w:ilvl w:val="0"/>
          <w:numId w:val="26"/>
        </w:numPr>
        <w:jc w:val="both"/>
      </w:pPr>
      <w:r>
        <w:rPr>
          <w:rFonts w:ascii="Verdana" w:hAnsi="Verdana" w:cs="Verdana"/>
          <w:sz w:val="20"/>
          <w:szCs w:val="20"/>
        </w:rPr>
        <w:t xml:space="preserve">wykaz prac lub robót budowlanych wykonanych przy danym zabytku w okresie 3 lat poprzedzających dzień złożenia wniosku z podaniem łącznej wysokości nakładów, w tym wysokości źródeł dofinansowania otrzymanego ze środków publicznych stanowiący integralną część </w:t>
      </w:r>
      <w:r>
        <w:rPr>
          <w:rFonts w:ascii="Verdana" w:hAnsi="Verdana" w:cs="Verdana"/>
          <w:i/>
          <w:sz w:val="20"/>
          <w:szCs w:val="20"/>
        </w:rPr>
        <w:t>wniosku o dotację</w:t>
      </w:r>
      <w:r>
        <w:rPr>
          <w:rFonts w:ascii="Verdana" w:hAnsi="Verdana" w:cs="Verdana"/>
          <w:sz w:val="20"/>
          <w:szCs w:val="20"/>
        </w:rPr>
        <w:t>;</w:t>
      </w:r>
    </w:p>
    <w:p w:rsidR="00F134B0" w:rsidRDefault="00F134B0" w:rsidP="00F134B0">
      <w:pPr>
        <w:numPr>
          <w:ilvl w:val="0"/>
          <w:numId w:val="26"/>
        </w:numPr>
        <w:jc w:val="both"/>
      </w:pPr>
      <w:r>
        <w:rPr>
          <w:rFonts w:ascii="Verdana" w:hAnsi="Verdana" w:cs="Verdana"/>
          <w:sz w:val="20"/>
          <w:szCs w:val="20"/>
        </w:rPr>
        <w:t>harmonogram inwestorski;</w:t>
      </w:r>
    </w:p>
    <w:p w:rsidR="00F134B0" w:rsidRDefault="00F134B0" w:rsidP="00F134B0">
      <w:pPr>
        <w:numPr>
          <w:ilvl w:val="0"/>
          <w:numId w:val="26"/>
        </w:numPr>
        <w:jc w:val="both"/>
      </w:pPr>
      <w:r>
        <w:rPr>
          <w:rFonts w:ascii="Verdana" w:hAnsi="Verdana" w:cs="Verdana"/>
          <w:sz w:val="20"/>
          <w:szCs w:val="20"/>
        </w:rPr>
        <w:t xml:space="preserve">informacja o środkach publicznych przyznanych z innych źródeł na te same prace lub roboty budowlane przy zabytku oraz informację o wystąpieniu </w:t>
      </w:r>
      <w:r>
        <w:rPr>
          <w:rFonts w:ascii="Verdana" w:hAnsi="Verdana" w:cs="Verdana"/>
          <w:sz w:val="20"/>
          <w:szCs w:val="20"/>
        </w:rPr>
        <w:br/>
        <w:t>o takie środki do innych podmiotów</w:t>
      </w:r>
      <w:r>
        <w:rPr>
          <w:rStyle w:val="Znakiprzypiswdolnych"/>
          <w:rFonts w:ascii="Verdana" w:hAnsi="Verdana" w:cs="Verdana"/>
          <w:color w:val="FF0000"/>
          <w:sz w:val="20"/>
          <w:szCs w:val="20"/>
        </w:rPr>
        <w:footnoteReference w:id="7"/>
      </w:r>
      <w:r>
        <w:rPr>
          <w:rFonts w:ascii="Verdana" w:hAnsi="Verdana" w:cs="Verdana"/>
          <w:sz w:val="20"/>
          <w:szCs w:val="20"/>
        </w:rPr>
        <w:t xml:space="preserve"> stanowiącą integralną cześć </w:t>
      </w:r>
      <w:r>
        <w:rPr>
          <w:rFonts w:ascii="Verdana" w:hAnsi="Verdana" w:cs="Verdana"/>
          <w:i/>
          <w:sz w:val="20"/>
          <w:szCs w:val="20"/>
        </w:rPr>
        <w:t xml:space="preserve">wniosku </w:t>
      </w:r>
      <w:r>
        <w:rPr>
          <w:rFonts w:ascii="Verdana" w:hAnsi="Verdana" w:cs="Verdana"/>
          <w:i/>
          <w:sz w:val="20"/>
          <w:szCs w:val="20"/>
        </w:rPr>
        <w:br/>
        <w:t>o dotację</w:t>
      </w:r>
      <w:r>
        <w:rPr>
          <w:rFonts w:ascii="Verdana" w:hAnsi="Verdana" w:cs="Verdana"/>
          <w:sz w:val="20"/>
          <w:szCs w:val="20"/>
        </w:rPr>
        <w:t>;</w:t>
      </w:r>
    </w:p>
    <w:p w:rsidR="00F134B0" w:rsidRDefault="00F134B0" w:rsidP="00F134B0">
      <w:pPr>
        <w:jc w:val="both"/>
        <w:rPr>
          <w:rFonts w:ascii="Verdana" w:hAnsi="Verdana" w:cs="Verdana"/>
          <w:b/>
          <w:sz w:val="20"/>
          <w:szCs w:val="20"/>
        </w:rPr>
      </w:pPr>
    </w:p>
    <w:p w:rsidR="00F134B0" w:rsidRDefault="00F134B0" w:rsidP="00F134B0">
      <w:pPr>
        <w:jc w:val="both"/>
      </w:pPr>
      <w:r>
        <w:rPr>
          <w:rFonts w:ascii="Verdana" w:hAnsi="Verdana" w:cs="Verdana"/>
          <w:b/>
          <w:sz w:val="20"/>
          <w:szCs w:val="20"/>
          <w:u w:val="single"/>
        </w:rPr>
        <w:t>Uwaga</w:t>
      </w:r>
      <w:r>
        <w:rPr>
          <w:rFonts w:ascii="Verdana" w:hAnsi="Verdana" w:cs="Verdana"/>
          <w:b/>
          <w:sz w:val="20"/>
          <w:szCs w:val="20"/>
        </w:rPr>
        <w:t xml:space="preserve">. Klauzula informacyjna o ochronie danych osobowych podana jest do wiadomości zainteresowanym w Uchwale Rady Powiatu, BIP i na stronie internetowej Powiatu Wielickiego oraz siedzibie Starostwa Powiatowego </w:t>
      </w:r>
      <w:r>
        <w:rPr>
          <w:rFonts w:ascii="Verdana" w:hAnsi="Verdana" w:cs="Verdana"/>
          <w:b/>
          <w:sz w:val="20"/>
          <w:szCs w:val="20"/>
        </w:rPr>
        <w:br/>
        <w:t>w Wieliczce.</w:t>
      </w:r>
    </w:p>
    <w:p w:rsidR="00F134B0" w:rsidRDefault="00F134B0" w:rsidP="00F134B0">
      <w:pPr>
        <w:pStyle w:val="Bezodstpw"/>
        <w:ind w:left="360"/>
        <w:jc w:val="both"/>
        <w:rPr>
          <w:rFonts w:ascii="Verdana" w:hAnsi="Verdana" w:cs="Verdana"/>
          <w:b/>
          <w:sz w:val="20"/>
          <w:szCs w:val="20"/>
        </w:rPr>
      </w:pPr>
    </w:p>
    <w:p w:rsidR="00F134B0" w:rsidRDefault="00F134B0" w:rsidP="00F134B0">
      <w:pPr>
        <w:jc w:val="center"/>
        <w:rPr>
          <w:rFonts w:ascii="Verdana" w:hAnsi="Verdana" w:cs="Verdana"/>
          <w:b/>
          <w:sz w:val="20"/>
          <w:szCs w:val="20"/>
        </w:rPr>
      </w:pPr>
    </w:p>
    <w:p w:rsidR="00F134B0" w:rsidRDefault="00F134B0" w:rsidP="00F134B0">
      <w:pPr>
        <w:jc w:val="center"/>
      </w:pPr>
    </w:p>
    <w:p w:rsidR="00F134B0" w:rsidRDefault="00F134B0" w:rsidP="00F134B0">
      <w:pPr>
        <w:jc w:val="center"/>
      </w:pPr>
    </w:p>
    <w:p w:rsidR="00F134B0" w:rsidRDefault="00F134B0" w:rsidP="00F134B0">
      <w:pPr>
        <w:tabs>
          <w:tab w:val="left" w:pos="426"/>
        </w:tabs>
        <w:ind w:left="5954"/>
        <w:jc w:val="right"/>
        <w:rPr>
          <w:rFonts w:ascii="Verdana" w:hAnsi="Verdana" w:cs="Verdana"/>
          <w:color w:val="000000"/>
          <w:sz w:val="18"/>
          <w:szCs w:val="18"/>
        </w:rPr>
      </w:pPr>
    </w:p>
    <w:p w:rsidR="00F134B0" w:rsidRDefault="00F134B0" w:rsidP="00F134B0">
      <w:pPr>
        <w:tabs>
          <w:tab w:val="left" w:pos="426"/>
        </w:tabs>
        <w:ind w:left="5954"/>
        <w:jc w:val="right"/>
      </w:pPr>
      <w:r>
        <w:rPr>
          <w:rFonts w:ascii="Verdana" w:hAnsi="Verdana" w:cs="Verdana"/>
          <w:color w:val="000000"/>
          <w:sz w:val="18"/>
          <w:szCs w:val="18"/>
        </w:rPr>
        <w:t>Załącznik Nr 1</w:t>
      </w:r>
    </w:p>
    <w:p w:rsidR="00F134B0" w:rsidRDefault="00F134B0" w:rsidP="00F134B0">
      <w:pPr>
        <w:tabs>
          <w:tab w:val="left" w:pos="5812"/>
        </w:tabs>
        <w:ind w:left="4248"/>
        <w:jc w:val="right"/>
      </w:pPr>
      <w:r>
        <w:rPr>
          <w:rFonts w:ascii="Verdana" w:hAnsi="Verdana" w:cs="Verdana"/>
          <w:color w:val="000000"/>
          <w:sz w:val="18"/>
          <w:szCs w:val="18"/>
        </w:rPr>
        <w:tab/>
        <w:t xml:space="preserve">do </w:t>
      </w:r>
      <w:r>
        <w:rPr>
          <w:rFonts w:ascii="Verdana" w:hAnsi="Verdana" w:cs="Verdana"/>
          <w:i/>
          <w:color w:val="000000"/>
          <w:sz w:val="18"/>
          <w:szCs w:val="18"/>
        </w:rPr>
        <w:t xml:space="preserve">wniosku o dotację </w:t>
      </w:r>
      <w:r>
        <w:rPr>
          <w:rFonts w:ascii="Verdana" w:hAnsi="Verdana" w:cs="Verdana"/>
          <w:color w:val="000000"/>
          <w:sz w:val="18"/>
          <w:szCs w:val="18"/>
        </w:rPr>
        <w:t xml:space="preserve"> na prace  konserwatorskie, restauratorskie lub roboty budowlane przy zabytkach wpisanych do rejestru zabytków położonych na terenie powiatu wielickiego</w:t>
      </w:r>
    </w:p>
    <w:p w:rsidR="00F134B0" w:rsidRDefault="00F134B0" w:rsidP="00F134B0">
      <w:pPr>
        <w:tabs>
          <w:tab w:val="left" w:pos="5812"/>
        </w:tabs>
        <w:ind w:left="4248"/>
        <w:jc w:val="right"/>
        <w:rPr>
          <w:rFonts w:ascii="Verdana" w:hAnsi="Verdana" w:cs="Verdana"/>
          <w:color w:val="000000"/>
          <w:sz w:val="18"/>
          <w:szCs w:val="18"/>
        </w:rPr>
      </w:pPr>
    </w:p>
    <w:p w:rsidR="00F134B0" w:rsidRDefault="00F134B0" w:rsidP="00F134B0">
      <w:pPr>
        <w:tabs>
          <w:tab w:val="left" w:pos="5812"/>
        </w:tabs>
        <w:ind w:left="4248"/>
        <w:jc w:val="right"/>
        <w:rPr>
          <w:rFonts w:ascii="Verdana" w:hAnsi="Verdana" w:cs="Verdana"/>
          <w:color w:val="000000"/>
          <w:sz w:val="18"/>
          <w:szCs w:val="18"/>
        </w:rPr>
      </w:pPr>
    </w:p>
    <w:p w:rsidR="00F134B0" w:rsidRDefault="00F134B0" w:rsidP="00F134B0">
      <w:pPr>
        <w:tabs>
          <w:tab w:val="left" w:pos="5812"/>
        </w:tabs>
        <w:ind w:left="4248"/>
        <w:jc w:val="right"/>
        <w:rPr>
          <w:rFonts w:ascii="Verdana" w:hAnsi="Verdana" w:cs="Verdana"/>
          <w:color w:val="000000"/>
          <w:sz w:val="18"/>
          <w:szCs w:val="18"/>
        </w:rPr>
      </w:pPr>
    </w:p>
    <w:p w:rsidR="00F134B0" w:rsidRDefault="00F134B0" w:rsidP="00F134B0">
      <w:r>
        <w:rPr>
          <w:rFonts w:ascii="Verdana" w:hAnsi="Verdana" w:cs="Verdana"/>
          <w:bCs/>
          <w:sz w:val="20"/>
          <w:szCs w:val="20"/>
        </w:rPr>
        <w:t>………………………………………..…..</w:t>
      </w:r>
    </w:p>
    <w:p w:rsidR="00F134B0" w:rsidRDefault="00F134B0" w:rsidP="00F134B0">
      <w:r>
        <w:rPr>
          <w:rFonts w:ascii="Verdana" w:hAnsi="Verdana" w:cs="Verdana"/>
          <w:bCs/>
          <w:i/>
          <w:sz w:val="20"/>
          <w:szCs w:val="20"/>
        </w:rPr>
        <w:t>(pełna nazwa  Wnioskodawcy)</w:t>
      </w:r>
    </w:p>
    <w:p w:rsidR="00F134B0" w:rsidRDefault="00F134B0" w:rsidP="00F134B0">
      <w:pPr>
        <w:rPr>
          <w:rFonts w:ascii="Verdana" w:hAnsi="Verdana" w:cs="Verdana"/>
          <w:bCs/>
          <w:i/>
          <w:sz w:val="20"/>
          <w:szCs w:val="20"/>
        </w:rPr>
      </w:pPr>
    </w:p>
    <w:p w:rsidR="00F134B0" w:rsidRDefault="00F134B0" w:rsidP="00F134B0">
      <w:pPr>
        <w:jc w:val="center"/>
        <w:rPr>
          <w:rFonts w:ascii="Verdana" w:hAnsi="Verdana" w:cs="Verdana"/>
          <w:b/>
          <w:sz w:val="20"/>
          <w:szCs w:val="20"/>
        </w:rPr>
      </w:pPr>
      <w:r>
        <w:rPr>
          <w:rFonts w:ascii="Verdana" w:hAnsi="Verdana" w:cs="Verdana"/>
          <w:b/>
          <w:bCs/>
          <w:sz w:val="20"/>
          <w:szCs w:val="20"/>
        </w:rPr>
        <w:t xml:space="preserve">Oświadczenie o otrzymanej pomocy </w:t>
      </w:r>
      <w:r>
        <w:rPr>
          <w:rFonts w:ascii="Verdana" w:hAnsi="Verdana" w:cs="Verdana"/>
          <w:b/>
          <w:bCs/>
          <w:i/>
          <w:iCs/>
          <w:sz w:val="20"/>
          <w:szCs w:val="20"/>
        </w:rPr>
        <w:t xml:space="preserve">de </w:t>
      </w:r>
      <w:proofErr w:type="spellStart"/>
      <w:r>
        <w:rPr>
          <w:rFonts w:ascii="Verdana" w:hAnsi="Verdana" w:cs="Verdana"/>
          <w:b/>
          <w:bCs/>
          <w:i/>
          <w:iCs/>
          <w:sz w:val="20"/>
          <w:szCs w:val="20"/>
        </w:rPr>
        <w:t>minimis</w:t>
      </w:r>
      <w:proofErr w:type="spellEnd"/>
      <w:r>
        <w:rPr>
          <w:rStyle w:val="Odwoanieprzypisudolnego"/>
          <w:rFonts w:ascii="Verdana" w:hAnsi="Verdana" w:cs="Verdana"/>
          <w:b/>
          <w:bCs/>
          <w:i/>
          <w:iCs/>
          <w:sz w:val="20"/>
          <w:szCs w:val="20"/>
        </w:rPr>
        <w:footnoteReference w:id="8"/>
      </w:r>
    </w:p>
    <w:p w:rsidR="00F134B0" w:rsidRDefault="00F134B0" w:rsidP="00F134B0">
      <w:pPr>
        <w:jc w:val="both"/>
      </w:pPr>
      <w:r>
        <w:rPr>
          <w:rFonts w:ascii="Verdana" w:hAnsi="Verdana" w:cs="Verdana"/>
          <w:b/>
          <w:sz w:val="20"/>
          <w:szCs w:val="20"/>
        </w:rPr>
        <w:t>1.</w:t>
      </w:r>
      <w:r>
        <w:rPr>
          <w:rFonts w:ascii="Verdana" w:hAnsi="Verdana" w:cs="Verdana"/>
          <w:sz w:val="20"/>
          <w:szCs w:val="20"/>
        </w:rPr>
        <w:t> </w:t>
      </w:r>
      <w:r>
        <w:rPr>
          <w:rFonts w:ascii="Verdana" w:hAnsi="Verdana" w:cs="Verdana"/>
          <w:bCs/>
          <w:sz w:val="20"/>
          <w:szCs w:val="20"/>
        </w:rPr>
        <w:t xml:space="preserve">Oświadczam, iż w ciągu bieżącego roku podatkowego  oraz dwóch poprzedzających go lat podatkowych  otrzymałem pomoc </w:t>
      </w:r>
      <w:r>
        <w:rPr>
          <w:rFonts w:ascii="Verdana" w:hAnsi="Verdana" w:cs="Verdana"/>
          <w:bCs/>
          <w:i/>
          <w:iCs/>
          <w:sz w:val="20"/>
          <w:szCs w:val="20"/>
        </w:rPr>
        <w:t xml:space="preserve">de </w:t>
      </w:r>
      <w:proofErr w:type="spellStart"/>
      <w:r>
        <w:rPr>
          <w:rFonts w:ascii="Verdana" w:hAnsi="Verdana" w:cs="Verdana"/>
          <w:bCs/>
          <w:i/>
          <w:iCs/>
          <w:sz w:val="20"/>
          <w:szCs w:val="20"/>
        </w:rPr>
        <w:t>minimis</w:t>
      </w:r>
      <w:proofErr w:type="spellEnd"/>
      <w:r>
        <w:rPr>
          <w:rFonts w:ascii="Verdana" w:hAnsi="Verdana" w:cs="Verdana"/>
          <w:bCs/>
          <w:sz w:val="20"/>
          <w:szCs w:val="20"/>
        </w:rPr>
        <w:t xml:space="preserve"> w następującej wielkości</w:t>
      </w:r>
      <w:r>
        <w:rPr>
          <w:rStyle w:val="Odwoanieprzypisudolnego"/>
          <w:rFonts w:ascii="Verdana" w:hAnsi="Verdana" w:cs="Verdana"/>
          <w:bCs/>
          <w:sz w:val="20"/>
          <w:szCs w:val="20"/>
        </w:rPr>
        <w:footnoteReference w:id="9"/>
      </w:r>
      <w:r>
        <w:rPr>
          <w:rFonts w:ascii="Verdana" w:hAnsi="Verdana" w:cs="Verdana"/>
          <w:bCs/>
          <w:sz w:val="20"/>
          <w:szCs w:val="20"/>
        </w:rPr>
        <w:t>:</w:t>
      </w:r>
    </w:p>
    <w:tbl>
      <w:tblPr>
        <w:tblW w:w="0" w:type="auto"/>
        <w:tblInd w:w="-29" w:type="dxa"/>
        <w:tblLayout w:type="fixed"/>
        <w:tblCellMar>
          <w:left w:w="0" w:type="dxa"/>
          <w:right w:w="0" w:type="dxa"/>
        </w:tblCellMar>
        <w:tblLook w:val="0000" w:firstRow="0" w:lastRow="0" w:firstColumn="0" w:lastColumn="0" w:noHBand="0" w:noVBand="0"/>
      </w:tblPr>
      <w:tblGrid>
        <w:gridCol w:w="1168"/>
        <w:gridCol w:w="1208"/>
        <w:gridCol w:w="1313"/>
        <w:gridCol w:w="1347"/>
        <w:gridCol w:w="1527"/>
        <w:gridCol w:w="1010"/>
        <w:gridCol w:w="949"/>
        <w:gridCol w:w="1048"/>
      </w:tblGrid>
      <w:tr w:rsidR="00F134B0" w:rsidTr="0019335F">
        <w:trPr>
          <w:trHeight w:val="435"/>
        </w:trPr>
        <w:tc>
          <w:tcPr>
            <w:tcW w:w="1168" w:type="dxa"/>
            <w:vMerge w:val="restart"/>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r>
              <w:rPr>
                <w:rFonts w:ascii="Verdana" w:hAnsi="Verdana" w:cs="Verdana"/>
                <w:sz w:val="20"/>
                <w:szCs w:val="20"/>
              </w:rPr>
              <w:t>Lp.</w:t>
            </w:r>
          </w:p>
        </w:tc>
        <w:tc>
          <w:tcPr>
            <w:tcW w:w="1208" w:type="dxa"/>
            <w:vMerge w:val="restart"/>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r>
              <w:rPr>
                <w:rFonts w:ascii="Verdana" w:hAnsi="Verdana" w:cs="Verdana"/>
                <w:sz w:val="20"/>
                <w:szCs w:val="20"/>
              </w:rPr>
              <w:t>Organ udzielający pomocy</w:t>
            </w:r>
          </w:p>
        </w:tc>
        <w:tc>
          <w:tcPr>
            <w:tcW w:w="1313" w:type="dxa"/>
            <w:vMerge w:val="restart"/>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pPr>
              <w:jc w:val="center"/>
              <w:rPr>
                <w:rFonts w:ascii="Verdana" w:hAnsi="Verdana" w:cs="Verdana"/>
                <w:sz w:val="20"/>
                <w:szCs w:val="20"/>
              </w:rPr>
            </w:pPr>
            <w:r>
              <w:rPr>
                <w:rFonts w:ascii="Verdana" w:hAnsi="Verdana" w:cs="Verdana"/>
                <w:sz w:val="20"/>
                <w:szCs w:val="20"/>
              </w:rPr>
              <w:t>Podstawa prawna otrzymanej pomocy</w:t>
            </w:r>
            <w:r>
              <w:rPr>
                <w:rStyle w:val="Odwoanieprzypisudolnego"/>
                <w:rFonts w:ascii="Verdana" w:hAnsi="Verdana" w:cs="Verdana"/>
                <w:sz w:val="20"/>
                <w:szCs w:val="20"/>
              </w:rPr>
              <w:footnoteReference w:id="10"/>
            </w:r>
          </w:p>
        </w:tc>
        <w:tc>
          <w:tcPr>
            <w:tcW w:w="1347" w:type="dxa"/>
            <w:vMerge w:val="restart"/>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pPr>
              <w:jc w:val="center"/>
              <w:rPr>
                <w:rFonts w:ascii="Verdana" w:hAnsi="Verdana" w:cs="Verdana"/>
                <w:sz w:val="20"/>
                <w:szCs w:val="20"/>
              </w:rPr>
            </w:pPr>
            <w:r>
              <w:rPr>
                <w:rFonts w:ascii="Verdana" w:hAnsi="Verdana" w:cs="Verdana"/>
                <w:sz w:val="20"/>
                <w:szCs w:val="20"/>
              </w:rPr>
              <w:t>Dzień udzielenia pomocy</w:t>
            </w:r>
            <w:r>
              <w:rPr>
                <w:rStyle w:val="Odwoanieprzypisudolnego"/>
                <w:rFonts w:ascii="Verdana" w:hAnsi="Verdana" w:cs="Verdana"/>
                <w:sz w:val="20"/>
                <w:szCs w:val="20"/>
              </w:rPr>
              <w:footnoteReference w:id="11"/>
            </w:r>
          </w:p>
          <w:p w:rsidR="00F134B0" w:rsidRDefault="00F134B0" w:rsidP="0019335F">
            <w:r>
              <w:rPr>
                <w:rFonts w:ascii="Verdana" w:hAnsi="Verdana" w:cs="Verdana"/>
                <w:sz w:val="20"/>
                <w:szCs w:val="20"/>
              </w:rPr>
              <w:t>(</w:t>
            </w:r>
            <w:proofErr w:type="spellStart"/>
            <w:r>
              <w:rPr>
                <w:rFonts w:ascii="Verdana" w:hAnsi="Verdana" w:cs="Verdana"/>
                <w:sz w:val="20"/>
                <w:szCs w:val="20"/>
              </w:rPr>
              <w:t>dd</w:t>
            </w:r>
            <w:proofErr w:type="spellEnd"/>
            <w:r>
              <w:rPr>
                <w:rFonts w:ascii="Verdana" w:hAnsi="Verdana" w:cs="Verdana"/>
                <w:sz w:val="20"/>
                <w:szCs w:val="20"/>
              </w:rPr>
              <w:t>-m-r)</w:t>
            </w:r>
          </w:p>
        </w:tc>
        <w:tc>
          <w:tcPr>
            <w:tcW w:w="1527" w:type="dxa"/>
            <w:vMerge w:val="restart"/>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pPr>
              <w:jc w:val="center"/>
            </w:pPr>
            <w:r>
              <w:rPr>
                <w:rFonts w:ascii="Verdana" w:hAnsi="Verdana" w:cs="Verdana"/>
                <w:sz w:val="20"/>
                <w:szCs w:val="20"/>
              </w:rPr>
              <w:t>Nr programu pomocowego, decyzji lub umowy</w:t>
            </w:r>
          </w:p>
        </w:tc>
        <w:tc>
          <w:tcPr>
            <w:tcW w:w="1010" w:type="dxa"/>
            <w:vMerge w:val="restart"/>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pPr>
              <w:jc w:val="center"/>
              <w:rPr>
                <w:rFonts w:ascii="Verdana" w:hAnsi="Verdana" w:cs="Verdana"/>
                <w:sz w:val="20"/>
                <w:szCs w:val="20"/>
              </w:rPr>
            </w:pPr>
            <w:r>
              <w:rPr>
                <w:rFonts w:ascii="Verdana" w:hAnsi="Verdana" w:cs="Verdana"/>
                <w:sz w:val="20"/>
                <w:szCs w:val="20"/>
              </w:rPr>
              <w:t>Forma pomocy</w:t>
            </w:r>
            <w:r>
              <w:rPr>
                <w:rStyle w:val="Odwoanieprzypisudolnego"/>
                <w:rFonts w:ascii="Verdana" w:hAnsi="Verdana" w:cs="Verdana"/>
                <w:sz w:val="20"/>
                <w:szCs w:val="20"/>
              </w:rPr>
              <w:footnoteReference w:id="12"/>
            </w:r>
          </w:p>
        </w:tc>
        <w:tc>
          <w:tcPr>
            <w:tcW w:w="1997" w:type="dxa"/>
            <w:gridSpan w:val="2"/>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134B0" w:rsidRDefault="00F134B0" w:rsidP="0019335F">
            <w:pPr>
              <w:jc w:val="center"/>
            </w:pPr>
            <w:r>
              <w:rPr>
                <w:rFonts w:ascii="Verdana" w:hAnsi="Verdana" w:cs="Verdana"/>
                <w:sz w:val="20"/>
                <w:szCs w:val="20"/>
              </w:rPr>
              <w:t>Wartość pomocy brutto</w:t>
            </w:r>
          </w:p>
        </w:tc>
      </w:tr>
      <w:tr w:rsidR="00F134B0" w:rsidTr="0019335F">
        <w:trPr>
          <w:trHeight w:val="450"/>
        </w:trPr>
        <w:tc>
          <w:tcPr>
            <w:tcW w:w="1168" w:type="dxa"/>
            <w:vMerge/>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pPr>
              <w:snapToGrid w:val="0"/>
              <w:rPr>
                <w:rFonts w:ascii="Verdana" w:hAnsi="Verdana" w:cs="Verdana"/>
                <w:sz w:val="20"/>
                <w:szCs w:val="20"/>
              </w:rPr>
            </w:pPr>
          </w:p>
        </w:tc>
        <w:tc>
          <w:tcPr>
            <w:tcW w:w="1208" w:type="dxa"/>
            <w:vMerge/>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pPr>
              <w:snapToGrid w:val="0"/>
              <w:rPr>
                <w:rFonts w:ascii="Verdana" w:hAnsi="Verdana" w:cs="Verdana"/>
                <w:sz w:val="20"/>
                <w:szCs w:val="20"/>
              </w:rPr>
            </w:pPr>
          </w:p>
        </w:tc>
        <w:tc>
          <w:tcPr>
            <w:tcW w:w="1313" w:type="dxa"/>
            <w:vMerge/>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pPr>
              <w:snapToGrid w:val="0"/>
              <w:rPr>
                <w:rFonts w:ascii="Verdana" w:hAnsi="Verdana" w:cs="Verdana"/>
                <w:sz w:val="20"/>
                <w:szCs w:val="20"/>
              </w:rPr>
            </w:pPr>
          </w:p>
        </w:tc>
        <w:tc>
          <w:tcPr>
            <w:tcW w:w="1347" w:type="dxa"/>
            <w:vMerge/>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pPr>
              <w:snapToGrid w:val="0"/>
              <w:rPr>
                <w:rFonts w:ascii="Verdana" w:hAnsi="Verdana" w:cs="Verdana"/>
                <w:sz w:val="20"/>
                <w:szCs w:val="20"/>
              </w:rPr>
            </w:pPr>
          </w:p>
        </w:tc>
        <w:tc>
          <w:tcPr>
            <w:tcW w:w="1527" w:type="dxa"/>
            <w:vMerge/>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pPr>
              <w:snapToGrid w:val="0"/>
              <w:rPr>
                <w:rFonts w:ascii="Verdana" w:hAnsi="Verdana" w:cs="Verdana"/>
                <w:sz w:val="20"/>
                <w:szCs w:val="20"/>
              </w:rPr>
            </w:pPr>
          </w:p>
        </w:tc>
        <w:tc>
          <w:tcPr>
            <w:tcW w:w="1010" w:type="dxa"/>
            <w:vMerge/>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pPr>
              <w:snapToGrid w:val="0"/>
              <w:rPr>
                <w:rFonts w:ascii="Verdana" w:hAnsi="Verdana" w:cs="Verdana"/>
                <w:sz w:val="20"/>
                <w:szCs w:val="20"/>
              </w:rPr>
            </w:pPr>
          </w:p>
        </w:tc>
        <w:tc>
          <w:tcPr>
            <w:tcW w:w="949"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p w:rsidR="00F134B0" w:rsidRDefault="00F134B0" w:rsidP="0019335F">
            <w:pPr>
              <w:jc w:val="center"/>
            </w:pPr>
            <w:r>
              <w:rPr>
                <w:rFonts w:ascii="Verdana" w:hAnsi="Verdana" w:cs="Verdana"/>
                <w:sz w:val="20"/>
                <w:szCs w:val="20"/>
              </w:rPr>
              <w:t>w PLN</w:t>
            </w:r>
          </w:p>
        </w:tc>
        <w:tc>
          <w:tcPr>
            <w:tcW w:w="1048"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F134B0" w:rsidRDefault="00F134B0" w:rsidP="0019335F">
            <w:pPr>
              <w:ind w:left="-22"/>
            </w:pPr>
            <w:r>
              <w:rPr>
                <w:rFonts w:ascii="Verdana" w:hAnsi="Verdana" w:cs="Verdana"/>
                <w:sz w:val="20"/>
                <w:szCs w:val="20"/>
              </w:rPr>
              <w:t> </w:t>
            </w:r>
          </w:p>
          <w:p w:rsidR="00F134B0" w:rsidRDefault="00F134B0" w:rsidP="0019335F">
            <w:pPr>
              <w:ind w:left="-22"/>
              <w:jc w:val="center"/>
              <w:rPr>
                <w:rFonts w:ascii="Verdana" w:hAnsi="Verdana" w:cs="Verdana"/>
                <w:sz w:val="20"/>
                <w:szCs w:val="20"/>
              </w:rPr>
            </w:pPr>
            <w:r>
              <w:rPr>
                <w:rFonts w:ascii="Verdana" w:hAnsi="Verdana" w:cs="Verdana"/>
                <w:sz w:val="20"/>
                <w:szCs w:val="20"/>
              </w:rPr>
              <w:t>w EUR</w:t>
            </w:r>
            <w:r>
              <w:rPr>
                <w:rStyle w:val="Odwoanieprzypisudolnego"/>
                <w:rFonts w:ascii="Verdana" w:hAnsi="Verdana" w:cs="Verdana"/>
                <w:sz w:val="20"/>
                <w:szCs w:val="20"/>
              </w:rPr>
              <w:footnoteReference w:id="13"/>
            </w:r>
          </w:p>
        </w:tc>
      </w:tr>
      <w:tr w:rsidR="00F134B0" w:rsidTr="0019335F">
        <w:trPr>
          <w:trHeight w:val="342"/>
        </w:trPr>
        <w:tc>
          <w:tcPr>
            <w:tcW w:w="1168"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pPr>
              <w:snapToGrid w:val="0"/>
              <w:rPr>
                <w:rFonts w:ascii="Verdana" w:hAnsi="Verdana" w:cs="Verdana"/>
                <w:sz w:val="20"/>
                <w:szCs w:val="20"/>
              </w:rPr>
            </w:pPr>
          </w:p>
        </w:tc>
        <w:tc>
          <w:tcPr>
            <w:tcW w:w="1208"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tc>
        <w:tc>
          <w:tcPr>
            <w:tcW w:w="1313"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tc>
        <w:tc>
          <w:tcPr>
            <w:tcW w:w="1347"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tc>
        <w:tc>
          <w:tcPr>
            <w:tcW w:w="1527"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tc>
        <w:tc>
          <w:tcPr>
            <w:tcW w:w="1010"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tc>
        <w:tc>
          <w:tcPr>
            <w:tcW w:w="949"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tc>
        <w:tc>
          <w:tcPr>
            <w:tcW w:w="1048"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F134B0" w:rsidRDefault="00F134B0" w:rsidP="0019335F">
            <w:r>
              <w:rPr>
                <w:rFonts w:ascii="Verdana" w:hAnsi="Verdana" w:cs="Verdana"/>
                <w:sz w:val="20"/>
                <w:szCs w:val="20"/>
              </w:rPr>
              <w:t> </w:t>
            </w:r>
          </w:p>
        </w:tc>
      </w:tr>
      <w:tr w:rsidR="00F134B0" w:rsidTr="0019335F">
        <w:trPr>
          <w:trHeight w:val="630"/>
        </w:trPr>
        <w:tc>
          <w:tcPr>
            <w:tcW w:w="1168"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tc>
        <w:tc>
          <w:tcPr>
            <w:tcW w:w="1208"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tc>
        <w:tc>
          <w:tcPr>
            <w:tcW w:w="1313"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tc>
        <w:tc>
          <w:tcPr>
            <w:tcW w:w="1347"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tc>
        <w:tc>
          <w:tcPr>
            <w:tcW w:w="1527"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tc>
        <w:tc>
          <w:tcPr>
            <w:tcW w:w="1010"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tc>
        <w:tc>
          <w:tcPr>
            <w:tcW w:w="949" w:type="dxa"/>
            <w:tcBorders>
              <w:top w:val="thickThinLargeGap" w:sz="6" w:space="0" w:color="808080"/>
              <w:left w:val="thickThinLargeGap" w:sz="6" w:space="0" w:color="808080"/>
              <w:bottom w:val="thickThinLargeGap" w:sz="6" w:space="0" w:color="808080"/>
            </w:tcBorders>
            <w:shd w:val="clear" w:color="auto" w:fill="auto"/>
            <w:vAlign w:val="center"/>
          </w:tcPr>
          <w:p w:rsidR="00F134B0" w:rsidRDefault="00F134B0" w:rsidP="0019335F">
            <w:r>
              <w:rPr>
                <w:rFonts w:ascii="Verdana" w:hAnsi="Verdana" w:cs="Verdana"/>
                <w:sz w:val="20"/>
                <w:szCs w:val="20"/>
              </w:rPr>
              <w:t> </w:t>
            </w:r>
          </w:p>
        </w:tc>
        <w:tc>
          <w:tcPr>
            <w:tcW w:w="1048" w:type="dxa"/>
            <w:tcBorders>
              <w:top w:val="thickThinLargeGap" w:sz="6" w:space="0" w:color="808080"/>
              <w:left w:val="thickThinLargeGap" w:sz="6" w:space="0" w:color="808080"/>
              <w:bottom w:val="thickThinLargeGap" w:sz="6" w:space="0" w:color="808080"/>
              <w:right w:val="thickThinLargeGap" w:sz="6" w:space="0" w:color="808080"/>
            </w:tcBorders>
            <w:shd w:val="clear" w:color="auto" w:fill="auto"/>
            <w:vAlign w:val="center"/>
          </w:tcPr>
          <w:p w:rsidR="00F134B0" w:rsidRDefault="00F134B0" w:rsidP="0019335F">
            <w:r>
              <w:rPr>
                <w:rFonts w:ascii="Verdana" w:hAnsi="Verdana" w:cs="Verdana"/>
                <w:sz w:val="20"/>
                <w:szCs w:val="20"/>
              </w:rPr>
              <w:t> </w:t>
            </w:r>
          </w:p>
        </w:tc>
      </w:tr>
      <w:tr w:rsidR="00F134B0" w:rsidTr="0019335F">
        <w:trPr>
          <w:trHeight w:val="880"/>
        </w:trPr>
        <w:tc>
          <w:tcPr>
            <w:tcW w:w="6563" w:type="dxa"/>
            <w:gridSpan w:val="5"/>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pPr>
              <w:snapToGrid w:val="0"/>
              <w:rPr>
                <w:rFonts w:ascii="Verdana" w:hAnsi="Verdana" w:cs="Verdana"/>
                <w:sz w:val="20"/>
                <w:szCs w:val="20"/>
              </w:rPr>
            </w:pPr>
          </w:p>
        </w:tc>
        <w:tc>
          <w:tcPr>
            <w:tcW w:w="1010" w:type="dxa"/>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pPr>
              <w:jc w:val="center"/>
            </w:pPr>
            <w:r>
              <w:rPr>
                <w:rFonts w:ascii="Verdana" w:hAnsi="Verdana" w:cs="Verdana"/>
                <w:b/>
                <w:sz w:val="20"/>
                <w:szCs w:val="20"/>
              </w:rPr>
              <w:t>Razem</w:t>
            </w:r>
          </w:p>
        </w:tc>
        <w:tc>
          <w:tcPr>
            <w:tcW w:w="949" w:type="dxa"/>
            <w:tcBorders>
              <w:top w:val="thickThinLargeGap" w:sz="6" w:space="0" w:color="C0C0C0"/>
              <w:left w:val="thickThinLargeGap" w:sz="6" w:space="0" w:color="C0C0C0"/>
              <w:bottom w:val="thickThinLargeGap" w:sz="6" w:space="0" w:color="C0C0C0"/>
            </w:tcBorders>
            <w:shd w:val="clear" w:color="auto" w:fill="auto"/>
            <w:vAlign w:val="center"/>
          </w:tcPr>
          <w:p w:rsidR="00F134B0" w:rsidRDefault="00F134B0" w:rsidP="0019335F">
            <w:r>
              <w:rPr>
                <w:rFonts w:ascii="Verdana" w:hAnsi="Verdana" w:cs="Verdana"/>
                <w:sz w:val="20"/>
                <w:szCs w:val="20"/>
              </w:rPr>
              <w:t> </w:t>
            </w:r>
          </w:p>
        </w:tc>
        <w:tc>
          <w:tcPr>
            <w:tcW w:w="1048"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rsidR="00F134B0" w:rsidRDefault="00F134B0" w:rsidP="0019335F">
            <w:r>
              <w:rPr>
                <w:rFonts w:ascii="Verdana" w:hAnsi="Verdana" w:cs="Verdana"/>
                <w:sz w:val="20"/>
                <w:szCs w:val="20"/>
              </w:rPr>
              <w:t> </w:t>
            </w:r>
          </w:p>
        </w:tc>
      </w:tr>
    </w:tbl>
    <w:p w:rsidR="00F134B0" w:rsidRDefault="00F134B0" w:rsidP="00F134B0">
      <w:pPr>
        <w:spacing w:before="280" w:after="280"/>
        <w:jc w:val="both"/>
      </w:pPr>
      <w:r>
        <w:rPr>
          <w:rFonts w:ascii="Verdana" w:hAnsi="Verdana" w:cs="Verdana"/>
          <w:sz w:val="20"/>
          <w:szCs w:val="20"/>
        </w:rPr>
        <w:t> </w:t>
      </w:r>
      <w:r>
        <w:rPr>
          <w:rFonts w:ascii="Verdana" w:hAnsi="Verdana" w:cs="Verdana"/>
          <w:b/>
          <w:sz w:val="20"/>
          <w:szCs w:val="20"/>
        </w:rPr>
        <w:t xml:space="preserve">2.        </w:t>
      </w:r>
      <w:r>
        <w:rPr>
          <w:rFonts w:ascii="Verdana" w:hAnsi="Verdana" w:cs="Verdana"/>
          <w:sz w:val="20"/>
          <w:szCs w:val="20"/>
        </w:rPr>
        <w:t xml:space="preserve">Oświadczam, że w ciągu bieżącego roku podatkowego oraz dwóch poprzedzających go lat podatkowych nie otrzymałem pomocy </w:t>
      </w:r>
      <w:r>
        <w:rPr>
          <w:rFonts w:ascii="Verdana" w:hAnsi="Verdana" w:cs="Verdana"/>
          <w:i/>
          <w:iCs/>
          <w:sz w:val="20"/>
          <w:szCs w:val="20"/>
        </w:rPr>
        <w:t xml:space="preserve">de </w:t>
      </w:r>
      <w:proofErr w:type="spellStart"/>
      <w:r>
        <w:rPr>
          <w:rFonts w:ascii="Verdana" w:hAnsi="Verdana" w:cs="Verdana"/>
          <w:i/>
          <w:iCs/>
          <w:sz w:val="20"/>
          <w:szCs w:val="20"/>
        </w:rPr>
        <w:t>minimis</w:t>
      </w:r>
      <w:proofErr w:type="spellEnd"/>
      <w:r>
        <w:rPr>
          <w:rStyle w:val="Odwoanieprzypisudolnego"/>
          <w:rFonts w:ascii="Verdana" w:hAnsi="Verdana" w:cs="Verdana"/>
          <w:i/>
          <w:iCs/>
          <w:sz w:val="20"/>
          <w:szCs w:val="20"/>
        </w:rPr>
        <w:footnoteReference w:id="14"/>
      </w:r>
      <w:r>
        <w:rPr>
          <w:rFonts w:ascii="Verdana" w:hAnsi="Verdana" w:cs="Verdana"/>
          <w:i/>
          <w:iCs/>
          <w:sz w:val="20"/>
          <w:szCs w:val="20"/>
        </w:rPr>
        <w:t>.</w:t>
      </w:r>
    </w:p>
    <w:p w:rsidR="00F134B0" w:rsidRDefault="00F134B0" w:rsidP="00F134B0">
      <w:r>
        <w:rPr>
          <w:rFonts w:ascii="Verdana" w:hAnsi="Verdana" w:cs="Verdana"/>
          <w:sz w:val="20"/>
          <w:szCs w:val="20"/>
        </w:rPr>
        <w:t>........................................................................................................................</w:t>
      </w:r>
    </w:p>
    <w:p w:rsidR="00F134B0" w:rsidRDefault="00F134B0" w:rsidP="00F134B0">
      <w:pPr>
        <w:jc w:val="center"/>
      </w:pPr>
      <w:r>
        <w:rPr>
          <w:rFonts w:ascii="Verdana" w:hAnsi="Verdana" w:cs="Verdana"/>
          <w:sz w:val="20"/>
          <w:szCs w:val="20"/>
        </w:rPr>
        <w:t xml:space="preserve">(pieczęć </w:t>
      </w:r>
      <w:r>
        <w:rPr>
          <w:rFonts w:ascii="Verdana" w:hAnsi="Verdana" w:cs="Verdana"/>
          <w:i/>
          <w:sz w:val="20"/>
          <w:szCs w:val="20"/>
        </w:rPr>
        <w:t xml:space="preserve">Wnioskodawcy </w:t>
      </w:r>
      <w:r>
        <w:rPr>
          <w:rFonts w:ascii="Verdana" w:hAnsi="Verdana" w:cs="Verdana"/>
          <w:sz w:val="20"/>
          <w:szCs w:val="20"/>
        </w:rPr>
        <w:t>oraz podpis(-y) osób upoważnionych do reprezentowania Wnioskodawcy)</w:t>
      </w:r>
    </w:p>
    <w:p w:rsidR="00B7763F" w:rsidRDefault="00B7763F" w:rsidP="00B7763F">
      <w:pPr>
        <w:jc w:val="right"/>
        <w:rPr>
          <w:rFonts w:ascii="Verdana" w:hAnsi="Verdana" w:cs="Arial"/>
          <w:sz w:val="18"/>
          <w:szCs w:val="18"/>
        </w:rPr>
      </w:pPr>
    </w:p>
    <w:p w:rsidR="00B7763F" w:rsidRDefault="00B7763F" w:rsidP="00B7763F">
      <w:pPr>
        <w:jc w:val="right"/>
        <w:rPr>
          <w:rFonts w:ascii="Verdana" w:hAnsi="Verdana" w:cs="Arial"/>
          <w:sz w:val="18"/>
          <w:szCs w:val="18"/>
        </w:rPr>
      </w:pPr>
    </w:p>
    <w:p w:rsidR="00B7763F" w:rsidRPr="00706579" w:rsidRDefault="00B7763F" w:rsidP="00B7763F">
      <w:pPr>
        <w:jc w:val="right"/>
        <w:rPr>
          <w:rFonts w:ascii="Verdana" w:hAnsi="Verdana" w:cs="Arial"/>
          <w:sz w:val="18"/>
          <w:szCs w:val="18"/>
        </w:rPr>
      </w:pPr>
      <w:r w:rsidRPr="00706579">
        <w:rPr>
          <w:rFonts w:ascii="Verdana" w:hAnsi="Verdana" w:cs="Arial"/>
          <w:sz w:val="18"/>
          <w:szCs w:val="18"/>
        </w:rPr>
        <w:lastRenderedPageBreak/>
        <w:t xml:space="preserve">Załącznik nr 2 </w:t>
      </w:r>
    </w:p>
    <w:p w:rsidR="00B7763F" w:rsidRPr="00706579" w:rsidRDefault="00B7763F" w:rsidP="00B7763F">
      <w:pPr>
        <w:jc w:val="right"/>
        <w:rPr>
          <w:rFonts w:ascii="Verdana" w:hAnsi="Verdana" w:cs="Arial"/>
          <w:sz w:val="18"/>
          <w:szCs w:val="18"/>
        </w:rPr>
      </w:pPr>
      <w:r w:rsidRPr="00706579">
        <w:rPr>
          <w:rFonts w:ascii="Verdana" w:hAnsi="Verdana" w:cs="Arial"/>
          <w:sz w:val="18"/>
          <w:szCs w:val="18"/>
        </w:rPr>
        <w:t xml:space="preserve">do uchwały nr </w:t>
      </w:r>
      <w:r>
        <w:rPr>
          <w:rFonts w:ascii="Verdana" w:hAnsi="Verdana" w:cs="Arial"/>
          <w:sz w:val="18"/>
          <w:szCs w:val="18"/>
        </w:rPr>
        <w:t>XIX/168/2020</w:t>
      </w:r>
    </w:p>
    <w:p w:rsidR="00B7763F" w:rsidRPr="00706579" w:rsidRDefault="00B7763F" w:rsidP="00B7763F">
      <w:pPr>
        <w:jc w:val="right"/>
        <w:rPr>
          <w:rFonts w:ascii="Verdana" w:hAnsi="Verdana" w:cs="Arial"/>
          <w:sz w:val="18"/>
          <w:szCs w:val="18"/>
        </w:rPr>
      </w:pPr>
      <w:r w:rsidRPr="00706579">
        <w:rPr>
          <w:rFonts w:ascii="Verdana" w:hAnsi="Verdana" w:cs="Arial"/>
          <w:sz w:val="18"/>
          <w:szCs w:val="18"/>
        </w:rPr>
        <w:t xml:space="preserve">Rady Powiatu Wielickiego </w:t>
      </w:r>
    </w:p>
    <w:p w:rsidR="00B7763F" w:rsidRPr="00706579" w:rsidRDefault="00B7763F" w:rsidP="00B7763F">
      <w:pPr>
        <w:jc w:val="right"/>
        <w:rPr>
          <w:rFonts w:ascii="Verdana" w:hAnsi="Verdana" w:cs="Arial"/>
          <w:sz w:val="18"/>
          <w:szCs w:val="18"/>
        </w:rPr>
      </w:pPr>
      <w:r w:rsidRPr="00706579">
        <w:rPr>
          <w:rFonts w:ascii="Verdana" w:hAnsi="Verdana" w:cs="Arial"/>
          <w:sz w:val="18"/>
          <w:szCs w:val="18"/>
        </w:rPr>
        <w:t xml:space="preserve">z dnia </w:t>
      </w:r>
      <w:r>
        <w:rPr>
          <w:rFonts w:ascii="Verdana" w:hAnsi="Verdana" w:cs="Arial"/>
          <w:sz w:val="18"/>
          <w:szCs w:val="18"/>
        </w:rPr>
        <w:t>30 listopada 2020 r.</w:t>
      </w:r>
    </w:p>
    <w:p w:rsidR="00B7763F" w:rsidRDefault="00B7763F" w:rsidP="00B7763F">
      <w:pPr>
        <w:jc w:val="center"/>
        <w:rPr>
          <w:rFonts w:ascii="Arial" w:hAnsi="Arial" w:cs="Arial"/>
          <w:b/>
        </w:rPr>
      </w:pPr>
    </w:p>
    <w:p w:rsidR="00B7763F" w:rsidRPr="00A94B95" w:rsidRDefault="00B7763F" w:rsidP="00B7763F">
      <w:pPr>
        <w:jc w:val="center"/>
        <w:rPr>
          <w:rFonts w:ascii="Verdana" w:hAnsi="Verdana" w:cs="Arial"/>
          <w:b/>
          <w:sz w:val="16"/>
          <w:szCs w:val="16"/>
        </w:rPr>
      </w:pPr>
      <w:r w:rsidRPr="00A94B95">
        <w:rPr>
          <w:rFonts w:ascii="Verdana" w:hAnsi="Verdana" w:cs="Arial"/>
          <w:b/>
          <w:sz w:val="16"/>
          <w:szCs w:val="16"/>
        </w:rPr>
        <w:t>Wzór klauzuli informacyjnej</w:t>
      </w:r>
    </w:p>
    <w:p w:rsidR="00B7763F" w:rsidRPr="00A94B95" w:rsidRDefault="00B7763F" w:rsidP="00B7763F">
      <w:pPr>
        <w:jc w:val="center"/>
        <w:rPr>
          <w:rFonts w:ascii="Verdana" w:hAnsi="Verdana" w:cs="Arial"/>
          <w:b/>
          <w:sz w:val="16"/>
          <w:szCs w:val="16"/>
        </w:rPr>
      </w:pPr>
      <w:r w:rsidRPr="00A94B95">
        <w:rPr>
          <w:rFonts w:ascii="Verdana" w:hAnsi="Verdana" w:cs="Arial"/>
          <w:b/>
          <w:sz w:val="16"/>
          <w:szCs w:val="16"/>
        </w:rPr>
        <w:t>przetwarzanie danych na podstawie wypełnienia obowiązku prawnego ciążącego na administratorze – zgodnie z art. 13 ust. 1-2 RODO</w:t>
      </w:r>
    </w:p>
    <w:p w:rsidR="00B7763F" w:rsidRPr="00A94B95" w:rsidRDefault="00B7763F" w:rsidP="00B7763F">
      <w:pPr>
        <w:pStyle w:val="Akapitzlist"/>
        <w:spacing w:before="120" w:after="120" w:line="240" w:lineRule="atLeast"/>
        <w:ind w:left="0"/>
        <w:contextualSpacing w:val="0"/>
        <w:jc w:val="both"/>
        <w:rPr>
          <w:rFonts w:ascii="Verdana" w:hAnsi="Verdana" w:cs="Arial"/>
          <w:b/>
          <w:sz w:val="16"/>
          <w:szCs w:val="16"/>
          <w:u w:val="single"/>
        </w:rPr>
      </w:pPr>
      <w:r w:rsidRPr="00A94B95">
        <w:rPr>
          <w:rFonts w:ascii="Verdana" w:hAnsi="Verdana" w:cs="Arial"/>
          <w:b/>
          <w:sz w:val="16"/>
          <w:szCs w:val="16"/>
          <w:u w:val="single"/>
        </w:rPr>
        <w:t>Informacje podawane w przypadku pozyskiwania danych od osoby, której dane dotyczą:</w:t>
      </w:r>
    </w:p>
    <w:p w:rsidR="00B7763F" w:rsidRPr="00A94B95" w:rsidRDefault="00B7763F" w:rsidP="00B7763F">
      <w:pPr>
        <w:pStyle w:val="Akapitzlist"/>
        <w:spacing w:before="120" w:after="120" w:line="240" w:lineRule="atLeast"/>
        <w:ind w:left="0"/>
        <w:contextualSpacing w:val="0"/>
        <w:jc w:val="both"/>
        <w:rPr>
          <w:rFonts w:ascii="Verdana" w:hAnsi="Verdana" w:cs="Arial"/>
          <w:sz w:val="16"/>
          <w:szCs w:val="16"/>
        </w:rPr>
      </w:pPr>
      <w:r w:rsidRPr="00A94B95">
        <w:rPr>
          <w:rFonts w:ascii="Verdana" w:hAnsi="Verdana" w:cs="Arial"/>
          <w:sz w:val="16"/>
          <w:szCs w:val="16"/>
        </w:rPr>
        <w:t xml:space="preserve">Zgodnie z art. 13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 </w:t>
      </w:r>
    </w:p>
    <w:p w:rsidR="00B7763F" w:rsidRPr="00A94B95" w:rsidRDefault="00B7763F" w:rsidP="00B7763F">
      <w:pPr>
        <w:spacing w:line="240" w:lineRule="atLeast"/>
        <w:jc w:val="both"/>
        <w:rPr>
          <w:rFonts w:ascii="Verdana" w:hAnsi="Verdana" w:cs="Arial"/>
          <w:b/>
          <w:sz w:val="16"/>
          <w:szCs w:val="16"/>
        </w:rPr>
      </w:pPr>
      <w:r w:rsidRPr="00A94B95">
        <w:rPr>
          <w:rFonts w:ascii="Verdana" w:hAnsi="Verdana" w:cs="Arial"/>
          <w:b/>
          <w:sz w:val="16"/>
          <w:szCs w:val="16"/>
        </w:rPr>
        <w:t>I. Administrator danych osobowych</w:t>
      </w:r>
    </w:p>
    <w:p w:rsidR="00B7763F" w:rsidRPr="00A94B95" w:rsidRDefault="00B7763F" w:rsidP="00B7763F">
      <w:pPr>
        <w:pStyle w:val="Akapitzlist"/>
        <w:spacing w:after="0" w:line="240" w:lineRule="atLeast"/>
        <w:ind w:left="0"/>
        <w:contextualSpacing w:val="0"/>
        <w:jc w:val="both"/>
        <w:rPr>
          <w:rFonts w:ascii="Verdana" w:hAnsi="Verdana" w:cs="Arial"/>
          <w:b/>
          <w:sz w:val="16"/>
          <w:szCs w:val="16"/>
        </w:rPr>
      </w:pPr>
      <w:r w:rsidRPr="00A94B95">
        <w:rPr>
          <w:rFonts w:ascii="Verdana" w:hAnsi="Verdana" w:cs="Arial"/>
          <w:sz w:val="16"/>
          <w:szCs w:val="16"/>
        </w:rPr>
        <w:t xml:space="preserve">Administratorem Pani/Pana danych osobowych jest </w:t>
      </w:r>
      <w:r w:rsidRPr="00A94B95">
        <w:rPr>
          <w:rStyle w:val="Pogrubienie"/>
          <w:rFonts w:ascii="Verdana" w:hAnsi="Verdana"/>
          <w:sz w:val="16"/>
          <w:szCs w:val="16"/>
        </w:rPr>
        <w:t xml:space="preserve">Starosta Wielicki będący kierownikiem  Starostwa Powiatowego w Wieliczce z siedzibą władz przy ul. Rynek Górny 2, tel. 12 3999800, faks 12 3999701, e-mail: </w:t>
      </w:r>
      <w:hyperlink r:id="rId9" w:history="1">
        <w:r w:rsidRPr="00A94B95">
          <w:rPr>
            <w:rStyle w:val="Hipercze"/>
            <w:rFonts w:ascii="Verdana" w:hAnsi="Verdana"/>
            <w:b/>
            <w:bCs/>
            <w:sz w:val="16"/>
            <w:szCs w:val="16"/>
          </w:rPr>
          <w:t>sekretariat@powiatwielicki.pl</w:t>
        </w:r>
      </w:hyperlink>
    </w:p>
    <w:p w:rsidR="00B7763F" w:rsidRPr="00A94B95" w:rsidRDefault="00B7763F" w:rsidP="00B7763F">
      <w:pPr>
        <w:spacing w:line="240" w:lineRule="atLeast"/>
        <w:jc w:val="both"/>
        <w:rPr>
          <w:rFonts w:ascii="Verdana" w:hAnsi="Verdana" w:cs="Arial"/>
          <w:b/>
          <w:sz w:val="16"/>
          <w:szCs w:val="16"/>
        </w:rPr>
      </w:pPr>
      <w:r w:rsidRPr="00A94B95">
        <w:rPr>
          <w:rFonts w:ascii="Verdana" w:hAnsi="Verdana" w:cs="Arial"/>
          <w:b/>
          <w:sz w:val="16"/>
          <w:szCs w:val="16"/>
        </w:rPr>
        <w:t>II. Inspektor Ochrony Danych</w:t>
      </w:r>
    </w:p>
    <w:p w:rsidR="00B7763F" w:rsidRPr="00A94B95" w:rsidRDefault="00B7763F" w:rsidP="00B7763F">
      <w:pPr>
        <w:pStyle w:val="Tekstpodstawowy"/>
        <w:rPr>
          <w:sz w:val="16"/>
          <w:szCs w:val="16"/>
        </w:rPr>
      </w:pPr>
      <w:r w:rsidRPr="00A94B95">
        <w:rPr>
          <w:color w:val="000000"/>
          <w:sz w:val="16"/>
          <w:szCs w:val="16"/>
        </w:rPr>
        <w:t>Administrator wyznaczył Inspektora Ochrony Danych, z którym może się Pani/Pan skontaktować w sprawach związanych z ochroną danych osobowych, w następujący sposób:</w:t>
      </w:r>
    </w:p>
    <w:p w:rsidR="00B7763F" w:rsidRPr="00A94B95" w:rsidRDefault="00B7763F" w:rsidP="00B7763F">
      <w:pPr>
        <w:pStyle w:val="Tekstpodstawowy"/>
        <w:ind w:hanging="284"/>
        <w:rPr>
          <w:sz w:val="16"/>
          <w:szCs w:val="16"/>
        </w:rPr>
      </w:pPr>
      <w:r w:rsidRPr="00A94B95">
        <w:rPr>
          <w:sz w:val="16"/>
          <w:szCs w:val="16"/>
        </w:rPr>
        <w:t xml:space="preserve">1)    </w:t>
      </w:r>
      <w:r w:rsidRPr="00A94B95">
        <w:rPr>
          <w:color w:val="000000"/>
          <w:sz w:val="16"/>
          <w:szCs w:val="16"/>
        </w:rPr>
        <w:t>pod adresem poczty elektronicznej:</w:t>
      </w:r>
      <w:hyperlink r:id="rId10">
        <w:r w:rsidRPr="00A94B95">
          <w:rPr>
            <w:rStyle w:val="czeinternetowe"/>
            <w:sz w:val="16"/>
            <w:szCs w:val="16"/>
          </w:rPr>
          <w:t>iod@powiatwielicki.pl</w:t>
        </w:r>
      </w:hyperlink>
    </w:p>
    <w:p w:rsidR="00B7763F" w:rsidRPr="00A94B95" w:rsidRDefault="00B7763F" w:rsidP="00B7763F">
      <w:pPr>
        <w:pStyle w:val="Tekstpodstawowy"/>
        <w:ind w:hanging="284"/>
        <w:rPr>
          <w:sz w:val="16"/>
          <w:szCs w:val="16"/>
        </w:rPr>
      </w:pPr>
      <w:r w:rsidRPr="00A94B95">
        <w:rPr>
          <w:sz w:val="16"/>
          <w:szCs w:val="16"/>
        </w:rPr>
        <w:t>2)    pisemnie na adres siedziby Administratora – 32-020 Wieliczka ul. Rynek Górny 2.</w:t>
      </w:r>
    </w:p>
    <w:p w:rsidR="00B7763F" w:rsidRPr="00A94B95" w:rsidRDefault="00B7763F" w:rsidP="00B7763F">
      <w:pPr>
        <w:spacing w:line="240" w:lineRule="atLeast"/>
        <w:jc w:val="both"/>
        <w:rPr>
          <w:rFonts w:ascii="Verdana" w:hAnsi="Verdana" w:cs="Arial"/>
          <w:b/>
          <w:sz w:val="16"/>
          <w:szCs w:val="16"/>
        </w:rPr>
      </w:pPr>
      <w:r w:rsidRPr="00A94B95">
        <w:rPr>
          <w:rFonts w:ascii="Verdana" w:hAnsi="Verdana" w:cs="Arial"/>
          <w:b/>
          <w:sz w:val="16"/>
          <w:szCs w:val="16"/>
        </w:rPr>
        <w:t xml:space="preserve">III. Cele przetwarzania danych </w:t>
      </w:r>
    </w:p>
    <w:p w:rsidR="00B7763F" w:rsidRPr="00A94B95" w:rsidRDefault="00B7763F" w:rsidP="00B7763F">
      <w:pPr>
        <w:pStyle w:val="Akapitzlist"/>
        <w:spacing w:after="0" w:line="240" w:lineRule="atLeast"/>
        <w:ind w:left="0"/>
        <w:contextualSpacing w:val="0"/>
        <w:jc w:val="both"/>
        <w:rPr>
          <w:rFonts w:ascii="Verdana" w:hAnsi="Verdana" w:cs="Arial"/>
          <w:sz w:val="16"/>
          <w:szCs w:val="16"/>
        </w:rPr>
      </w:pPr>
      <w:r w:rsidRPr="00A94B95">
        <w:rPr>
          <w:rFonts w:ascii="Verdana" w:hAnsi="Verdana" w:cs="Arial"/>
          <w:sz w:val="16"/>
          <w:szCs w:val="16"/>
        </w:rPr>
        <w:t>Administrator będzie przetwarzać Pani/Pana dane w celu rozpatrzenia wniosku, realizacji i rozliczenia dotacji na prace konserwatorskie, restauratorskie lub roboty budowlane przy zabytkach wpisanych do rejestru zabytków, położonych na obszarze powiatu wielickiego na podstawie art. 81 i 82 ustawy z dnia 23 lipca 2003 r. o ochronie zabytków i opiece nad zabytkami w związku z art. 6 ust. 1 lit e RODO.</w:t>
      </w:r>
    </w:p>
    <w:p w:rsidR="00B7763F" w:rsidRPr="00A94B95" w:rsidRDefault="00B7763F" w:rsidP="00B7763F">
      <w:pPr>
        <w:spacing w:line="240" w:lineRule="atLeast"/>
        <w:jc w:val="both"/>
        <w:rPr>
          <w:rFonts w:ascii="Verdana" w:hAnsi="Verdana" w:cs="Arial"/>
          <w:b/>
          <w:sz w:val="16"/>
          <w:szCs w:val="16"/>
        </w:rPr>
      </w:pPr>
      <w:r w:rsidRPr="00A94B95">
        <w:rPr>
          <w:rFonts w:ascii="Verdana" w:hAnsi="Verdana" w:cs="Arial"/>
          <w:b/>
          <w:sz w:val="16"/>
          <w:szCs w:val="16"/>
        </w:rPr>
        <w:t>IV. Informacja o wymogu podania danych wynikających z przepisu prawa</w:t>
      </w:r>
    </w:p>
    <w:p w:rsidR="00B7763F" w:rsidRPr="00A94B95" w:rsidRDefault="00B7763F" w:rsidP="00B7763F">
      <w:pPr>
        <w:pStyle w:val="Akapitzlist"/>
        <w:spacing w:after="0" w:line="240" w:lineRule="atLeast"/>
        <w:ind w:left="0"/>
        <w:contextualSpacing w:val="0"/>
        <w:jc w:val="both"/>
        <w:rPr>
          <w:rFonts w:ascii="Verdana" w:hAnsi="Verdana" w:cs="Arial"/>
          <w:sz w:val="16"/>
          <w:szCs w:val="16"/>
        </w:rPr>
      </w:pPr>
      <w:r w:rsidRPr="00A94B95">
        <w:rPr>
          <w:rFonts w:ascii="Verdana" w:hAnsi="Verdana" w:cs="Arial"/>
          <w:sz w:val="16"/>
          <w:szCs w:val="16"/>
        </w:rPr>
        <w:t>Obowiązek podania przez Panią/Pana danych, o których mowa wynika z art. 81 ust. 1 ustawy z dnia 23 lipca 2003 r. o ochronie zabytków i opiece nad zabytkami, mówiący o tym, że organ stanowiący samorządu powiatowego, na zasadach określonych w podjętej uchwale, może udzielać dotacji na prace konserwatorskie, restauratorskie lub roboty budowlane przy zabytku wpisanym do rejestru zabytków.</w:t>
      </w:r>
    </w:p>
    <w:p w:rsidR="00B7763F" w:rsidRPr="00A94B95" w:rsidRDefault="00B7763F" w:rsidP="00B7763F">
      <w:pPr>
        <w:spacing w:line="240" w:lineRule="atLeast"/>
        <w:jc w:val="both"/>
        <w:rPr>
          <w:rFonts w:ascii="Verdana" w:hAnsi="Verdana" w:cs="Arial"/>
          <w:b/>
          <w:sz w:val="16"/>
          <w:szCs w:val="16"/>
        </w:rPr>
      </w:pPr>
      <w:r w:rsidRPr="00A94B95">
        <w:rPr>
          <w:rFonts w:ascii="Verdana" w:hAnsi="Verdana" w:cs="Arial"/>
          <w:b/>
          <w:sz w:val="16"/>
          <w:szCs w:val="16"/>
        </w:rPr>
        <w:t>V. Konsekwencje niepodania danych osobowych</w:t>
      </w:r>
    </w:p>
    <w:p w:rsidR="00B7763F" w:rsidRPr="00A94B95" w:rsidRDefault="00B7763F" w:rsidP="00B7763F">
      <w:pPr>
        <w:pStyle w:val="Akapitzlist"/>
        <w:spacing w:after="0" w:line="240" w:lineRule="atLeast"/>
        <w:ind w:left="0"/>
        <w:contextualSpacing w:val="0"/>
        <w:jc w:val="both"/>
        <w:rPr>
          <w:rFonts w:ascii="Verdana" w:hAnsi="Verdana" w:cs="Arial"/>
          <w:sz w:val="16"/>
          <w:szCs w:val="16"/>
        </w:rPr>
      </w:pPr>
      <w:r w:rsidRPr="00A94B95">
        <w:rPr>
          <w:rFonts w:ascii="Verdana" w:hAnsi="Verdana" w:cs="Arial"/>
          <w:sz w:val="16"/>
          <w:szCs w:val="16"/>
        </w:rPr>
        <w:t>Konsekwencją niepodania danych osobowych będzie odrzucenie wniosku o dotację ze względów formalnych.</w:t>
      </w:r>
    </w:p>
    <w:p w:rsidR="00B7763F" w:rsidRPr="00A94B95" w:rsidRDefault="00B7763F" w:rsidP="00B7763F">
      <w:pPr>
        <w:pStyle w:val="Akapitzlist"/>
        <w:spacing w:after="0" w:line="240" w:lineRule="atLeast"/>
        <w:ind w:left="0"/>
        <w:contextualSpacing w:val="0"/>
        <w:jc w:val="both"/>
        <w:rPr>
          <w:rFonts w:ascii="Verdana" w:hAnsi="Verdana" w:cs="Arial"/>
          <w:b/>
          <w:sz w:val="16"/>
          <w:szCs w:val="16"/>
        </w:rPr>
      </w:pPr>
      <w:r w:rsidRPr="00A94B95">
        <w:rPr>
          <w:rFonts w:ascii="Verdana" w:hAnsi="Verdana" w:cs="Arial"/>
          <w:b/>
          <w:sz w:val="16"/>
          <w:szCs w:val="16"/>
        </w:rPr>
        <w:t>VI. Okres przechowywania danych</w:t>
      </w:r>
    </w:p>
    <w:p w:rsidR="00B7763F" w:rsidRPr="00A94B95" w:rsidRDefault="00B7763F" w:rsidP="00B7763F">
      <w:pPr>
        <w:pStyle w:val="Tekstpodstawowy"/>
        <w:rPr>
          <w:sz w:val="16"/>
          <w:szCs w:val="16"/>
        </w:rPr>
      </w:pPr>
      <w:r w:rsidRPr="00A94B95">
        <w:rPr>
          <w:sz w:val="16"/>
          <w:szCs w:val="16"/>
        </w:rPr>
        <w:t xml:space="preserve">1.     </w:t>
      </w:r>
      <w:r w:rsidRPr="00A94B95">
        <w:rPr>
          <w:color w:val="000000"/>
          <w:sz w:val="16"/>
          <w:szCs w:val="16"/>
        </w:rPr>
        <w:t>Pani/Pana dane osobowe będą przechowywane jedynie w okresie niezbędnym do spełnienia celu, dla którego zostały zebrane lub w okresie wskazanym przepisami prawa.</w:t>
      </w:r>
    </w:p>
    <w:p w:rsidR="00B7763F" w:rsidRPr="00A94B95" w:rsidRDefault="00B7763F" w:rsidP="00B7763F">
      <w:pPr>
        <w:spacing w:line="240" w:lineRule="atLeast"/>
        <w:jc w:val="both"/>
        <w:rPr>
          <w:rFonts w:ascii="Verdana" w:hAnsi="Verdana" w:cs="Arial"/>
          <w:b/>
          <w:sz w:val="16"/>
          <w:szCs w:val="16"/>
        </w:rPr>
      </w:pPr>
      <w:r w:rsidRPr="00A94B95">
        <w:rPr>
          <w:rFonts w:ascii="Verdana" w:hAnsi="Verdana"/>
          <w:sz w:val="16"/>
          <w:szCs w:val="16"/>
        </w:rPr>
        <w:t xml:space="preserve">2.     </w:t>
      </w:r>
      <w:r w:rsidRPr="00A94B95">
        <w:rPr>
          <w:rFonts w:ascii="Verdana" w:hAnsi="Verdana"/>
          <w:color w:val="000000"/>
          <w:sz w:val="16"/>
          <w:szCs w:val="16"/>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B7763F" w:rsidRPr="00A94B95" w:rsidRDefault="00B7763F" w:rsidP="00B7763F">
      <w:pPr>
        <w:spacing w:line="240" w:lineRule="atLeast"/>
        <w:jc w:val="both"/>
        <w:rPr>
          <w:rFonts w:ascii="Verdana" w:hAnsi="Verdana" w:cs="Arial"/>
          <w:b/>
          <w:sz w:val="16"/>
          <w:szCs w:val="16"/>
        </w:rPr>
      </w:pPr>
      <w:r w:rsidRPr="00A94B95">
        <w:rPr>
          <w:rFonts w:ascii="Verdana" w:hAnsi="Verdana" w:cs="Arial"/>
          <w:b/>
          <w:sz w:val="16"/>
          <w:szCs w:val="16"/>
        </w:rPr>
        <w:t>VII. Prawa osób, których dane dotyczą</w:t>
      </w:r>
    </w:p>
    <w:p w:rsidR="00B7763F" w:rsidRPr="00A94B95" w:rsidRDefault="00B7763F" w:rsidP="00B7763F">
      <w:pPr>
        <w:pStyle w:val="Akapitzlist1"/>
        <w:spacing w:after="0" w:line="240" w:lineRule="auto"/>
        <w:ind w:left="0"/>
        <w:rPr>
          <w:rFonts w:ascii="Verdana" w:hAnsi="Verdana"/>
          <w:sz w:val="16"/>
          <w:szCs w:val="16"/>
        </w:rPr>
      </w:pPr>
      <w:r w:rsidRPr="00A94B95">
        <w:rPr>
          <w:rFonts w:ascii="Verdana" w:hAnsi="Verdana"/>
          <w:color w:val="000000"/>
          <w:sz w:val="16"/>
          <w:szCs w:val="16"/>
        </w:rPr>
        <w:t>Na zasadach określonych przepisami RODO, posiada Pani/Pan prawo do żądania</w:t>
      </w:r>
      <w:r w:rsidRPr="00A94B95">
        <w:rPr>
          <w:rFonts w:ascii="Verdana" w:hAnsi="Verdana"/>
          <w:color w:val="000000"/>
          <w:sz w:val="16"/>
          <w:szCs w:val="16"/>
        </w:rPr>
        <w:br/>
        <w:t>od administratora:</w:t>
      </w:r>
    </w:p>
    <w:p w:rsidR="00B7763F" w:rsidRPr="00A94B95" w:rsidRDefault="00B7763F" w:rsidP="00B7763F">
      <w:pPr>
        <w:pStyle w:val="Akapitzlist1"/>
        <w:numPr>
          <w:ilvl w:val="1"/>
          <w:numId w:val="29"/>
        </w:numPr>
        <w:tabs>
          <w:tab w:val="left" w:pos="709"/>
        </w:tabs>
        <w:spacing w:after="0" w:line="240" w:lineRule="auto"/>
        <w:ind w:left="567" w:hanging="425"/>
        <w:rPr>
          <w:rFonts w:ascii="Verdana" w:hAnsi="Verdana"/>
          <w:sz w:val="16"/>
          <w:szCs w:val="16"/>
        </w:rPr>
      </w:pPr>
      <w:r w:rsidRPr="00A94B95">
        <w:rPr>
          <w:rFonts w:ascii="Verdana" w:hAnsi="Verdana"/>
          <w:color w:val="000000"/>
          <w:sz w:val="16"/>
          <w:szCs w:val="16"/>
        </w:rPr>
        <w:t>dostępu do treści swoich danych osobowych,</w:t>
      </w:r>
    </w:p>
    <w:p w:rsidR="00B7763F" w:rsidRPr="00A94B95" w:rsidRDefault="00B7763F" w:rsidP="00B7763F">
      <w:pPr>
        <w:pStyle w:val="Akapitzlist1"/>
        <w:numPr>
          <w:ilvl w:val="1"/>
          <w:numId w:val="29"/>
        </w:numPr>
        <w:tabs>
          <w:tab w:val="left" w:pos="709"/>
        </w:tabs>
        <w:spacing w:after="0" w:line="240" w:lineRule="auto"/>
        <w:ind w:left="567" w:hanging="425"/>
        <w:rPr>
          <w:rFonts w:ascii="Verdana" w:hAnsi="Verdana"/>
          <w:sz w:val="16"/>
          <w:szCs w:val="16"/>
        </w:rPr>
      </w:pPr>
      <w:r w:rsidRPr="00A94B95">
        <w:rPr>
          <w:rFonts w:ascii="Verdana" w:hAnsi="Verdana"/>
          <w:color w:val="000000"/>
          <w:sz w:val="16"/>
          <w:szCs w:val="16"/>
        </w:rPr>
        <w:t>sprostowania (poprawiania) swoich danych osobowych,</w:t>
      </w:r>
    </w:p>
    <w:p w:rsidR="00B7763F" w:rsidRPr="00A94B95" w:rsidRDefault="00B7763F" w:rsidP="00B7763F">
      <w:pPr>
        <w:tabs>
          <w:tab w:val="left" w:pos="709"/>
        </w:tabs>
        <w:jc w:val="both"/>
        <w:rPr>
          <w:rFonts w:ascii="Verdana" w:hAnsi="Verdana"/>
          <w:b/>
          <w:sz w:val="16"/>
          <w:szCs w:val="16"/>
        </w:rPr>
      </w:pPr>
      <w:r w:rsidRPr="00A94B95">
        <w:rPr>
          <w:rFonts w:ascii="Verdana" w:hAnsi="Verdana"/>
          <w:b/>
          <w:sz w:val="16"/>
          <w:szCs w:val="16"/>
        </w:rPr>
        <w:t>Nie przysługuje Pani/Panu:</w:t>
      </w:r>
    </w:p>
    <w:p w:rsidR="00B7763F" w:rsidRPr="00A94B95" w:rsidRDefault="00B7763F" w:rsidP="00B7763F">
      <w:pPr>
        <w:pStyle w:val="Akapitzlist"/>
        <w:numPr>
          <w:ilvl w:val="0"/>
          <w:numId w:val="30"/>
        </w:numPr>
        <w:tabs>
          <w:tab w:val="left" w:pos="709"/>
        </w:tabs>
        <w:spacing w:after="0" w:line="240" w:lineRule="auto"/>
        <w:ind w:left="567"/>
        <w:jc w:val="both"/>
        <w:rPr>
          <w:rFonts w:ascii="Verdana" w:hAnsi="Verdana"/>
          <w:sz w:val="16"/>
          <w:szCs w:val="16"/>
        </w:rPr>
      </w:pPr>
      <w:r w:rsidRPr="00A94B95">
        <w:rPr>
          <w:rFonts w:ascii="Verdana" w:hAnsi="Verdana"/>
          <w:sz w:val="16"/>
          <w:szCs w:val="16"/>
        </w:rPr>
        <w:t>w związku z art. 17 ust. 3 lit. B  RODO prawo do usunięcia danych osobowych;</w:t>
      </w:r>
    </w:p>
    <w:p w:rsidR="00B7763F" w:rsidRPr="00A94B95" w:rsidRDefault="00B7763F" w:rsidP="00B7763F">
      <w:pPr>
        <w:pStyle w:val="Akapitzlist"/>
        <w:numPr>
          <w:ilvl w:val="0"/>
          <w:numId w:val="30"/>
        </w:numPr>
        <w:tabs>
          <w:tab w:val="left" w:pos="709"/>
        </w:tabs>
        <w:spacing w:after="0" w:line="240" w:lineRule="auto"/>
        <w:ind w:left="567"/>
        <w:jc w:val="both"/>
        <w:rPr>
          <w:rFonts w:ascii="Verdana" w:hAnsi="Verdana"/>
          <w:sz w:val="16"/>
          <w:szCs w:val="16"/>
        </w:rPr>
      </w:pPr>
      <w:r w:rsidRPr="00A94B95">
        <w:rPr>
          <w:rFonts w:ascii="Verdana" w:hAnsi="Verdana"/>
          <w:sz w:val="16"/>
          <w:szCs w:val="16"/>
        </w:rPr>
        <w:t>prawo do wycofania zgody;</w:t>
      </w:r>
    </w:p>
    <w:p w:rsidR="00B7763F" w:rsidRPr="00A94B95" w:rsidRDefault="00B7763F" w:rsidP="00B7763F">
      <w:pPr>
        <w:pStyle w:val="Akapitzlist"/>
        <w:numPr>
          <w:ilvl w:val="0"/>
          <w:numId w:val="30"/>
        </w:numPr>
        <w:tabs>
          <w:tab w:val="left" w:pos="709"/>
        </w:tabs>
        <w:spacing w:after="0" w:line="240" w:lineRule="auto"/>
        <w:ind w:left="567"/>
        <w:jc w:val="both"/>
        <w:rPr>
          <w:rFonts w:ascii="Verdana" w:hAnsi="Verdana"/>
          <w:sz w:val="16"/>
          <w:szCs w:val="16"/>
        </w:rPr>
      </w:pPr>
      <w:r w:rsidRPr="00A94B95">
        <w:rPr>
          <w:rFonts w:ascii="Verdana" w:hAnsi="Verdana"/>
          <w:sz w:val="16"/>
          <w:szCs w:val="16"/>
        </w:rPr>
        <w:t xml:space="preserve">prawo do </w:t>
      </w:r>
      <w:r w:rsidRPr="00A94B95">
        <w:rPr>
          <w:rFonts w:ascii="Verdana" w:hAnsi="Verdana"/>
          <w:color w:val="000000"/>
          <w:sz w:val="16"/>
          <w:szCs w:val="16"/>
        </w:rPr>
        <w:t>ograniczenia przetwarzania swoich danych osobowych,</w:t>
      </w:r>
    </w:p>
    <w:p w:rsidR="00B7763F" w:rsidRPr="00A94B95" w:rsidRDefault="00B7763F" w:rsidP="00B7763F">
      <w:pPr>
        <w:pStyle w:val="Akapitzlist"/>
        <w:numPr>
          <w:ilvl w:val="0"/>
          <w:numId w:val="30"/>
        </w:numPr>
        <w:tabs>
          <w:tab w:val="left" w:pos="709"/>
        </w:tabs>
        <w:spacing w:after="0" w:line="240" w:lineRule="auto"/>
        <w:ind w:left="567"/>
        <w:jc w:val="both"/>
        <w:rPr>
          <w:rFonts w:ascii="Verdana" w:hAnsi="Verdana"/>
          <w:sz w:val="16"/>
          <w:szCs w:val="16"/>
        </w:rPr>
      </w:pPr>
      <w:r w:rsidRPr="00A94B95">
        <w:rPr>
          <w:rFonts w:ascii="Verdana" w:hAnsi="Verdana"/>
          <w:sz w:val="16"/>
          <w:szCs w:val="16"/>
        </w:rPr>
        <w:t>prawo do przenoszenia danych osobowych, o którym mowa w art. 20 RODO.</w:t>
      </w:r>
    </w:p>
    <w:p w:rsidR="00B7763F" w:rsidRPr="00A94B95" w:rsidRDefault="00B7763F" w:rsidP="00B7763F">
      <w:pPr>
        <w:spacing w:line="240" w:lineRule="atLeast"/>
        <w:jc w:val="both"/>
        <w:rPr>
          <w:rFonts w:ascii="Verdana" w:hAnsi="Verdana" w:cs="Arial"/>
          <w:b/>
          <w:sz w:val="16"/>
          <w:szCs w:val="16"/>
        </w:rPr>
      </w:pPr>
      <w:r w:rsidRPr="00A94B95">
        <w:rPr>
          <w:rFonts w:ascii="Verdana" w:hAnsi="Verdana" w:cs="Arial"/>
          <w:b/>
          <w:sz w:val="16"/>
          <w:szCs w:val="16"/>
        </w:rPr>
        <w:t>VIII. Prawo wniesienia skargi do organu nadzorczego</w:t>
      </w:r>
    </w:p>
    <w:p w:rsidR="00B7763F" w:rsidRPr="00A94B95" w:rsidRDefault="00B7763F" w:rsidP="00B7763F">
      <w:pPr>
        <w:spacing w:line="240" w:lineRule="atLeast"/>
        <w:jc w:val="both"/>
        <w:rPr>
          <w:rFonts w:ascii="Verdana" w:hAnsi="Verdana" w:cs="Arial"/>
          <w:sz w:val="16"/>
          <w:szCs w:val="16"/>
        </w:rPr>
      </w:pPr>
      <w:r w:rsidRPr="00A94B95">
        <w:rPr>
          <w:rFonts w:ascii="Verdana" w:hAnsi="Verdana" w:cs="Arial"/>
          <w:sz w:val="16"/>
          <w:szCs w:val="16"/>
        </w:rPr>
        <w:t>Ma Pani/Pan prawo wniesienia skargi do organu nadzorczego, którym w Polsce jest Prezes</w:t>
      </w:r>
      <w:r w:rsidRPr="00A94B95">
        <w:rPr>
          <w:rStyle w:val="Pogrubienie"/>
          <w:rFonts w:ascii="Verdana" w:hAnsi="Verdana" w:cs="Arial"/>
          <w:sz w:val="16"/>
          <w:szCs w:val="16"/>
        </w:rPr>
        <w:t xml:space="preserve"> Urzędu Ochrony Danych Osobowych.</w:t>
      </w:r>
    </w:p>
    <w:p w:rsidR="00B7763F" w:rsidRPr="00A94B95" w:rsidRDefault="00B7763F" w:rsidP="00B7763F">
      <w:pPr>
        <w:pStyle w:val="Tekstprzypisudolnego"/>
        <w:jc w:val="both"/>
        <w:rPr>
          <w:rFonts w:ascii="Verdana" w:hAnsi="Verdana" w:cs="Arial"/>
          <w:bCs/>
          <w:sz w:val="16"/>
          <w:szCs w:val="16"/>
        </w:rPr>
      </w:pPr>
      <w:r w:rsidRPr="00A94B95">
        <w:rPr>
          <w:rFonts w:ascii="Verdana" w:hAnsi="Verdana" w:cs="Arial"/>
          <w:b/>
          <w:bCs/>
          <w:sz w:val="16"/>
          <w:szCs w:val="16"/>
        </w:rPr>
        <w:t>IX.</w:t>
      </w:r>
      <w:r w:rsidRPr="00A94B95">
        <w:rPr>
          <w:rFonts w:ascii="Verdana" w:hAnsi="Verdana" w:cs="Arial"/>
          <w:b/>
          <w:sz w:val="16"/>
          <w:szCs w:val="16"/>
        </w:rPr>
        <w:t xml:space="preserve"> Odbiorcy danych</w:t>
      </w:r>
    </w:p>
    <w:p w:rsidR="00B7763F" w:rsidRPr="00A94B95" w:rsidRDefault="00B7763F" w:rsidP="00B7763F">
      <w:pPr>
        <w:pStyle w:val="Akapitzlist"/>
        <w:spacing w:after="0" w:line="240" w:lineRule="atLeast"/>
        <w:ind w:left="0"/>
        <w:contextualSpacing w:val="0"/>
        <w:jc w:val="both"/>
        <w:rPr>
          <w:rFonts w:ascii="Verdana" w:hAnsi="Verdana" w:cs="Arial"/>
          <w:sz w:val="16"/>
          <w:szCs w:val="16"/>
        </w:rPr>
      </w:pPr>
      <w:r w:rsidRPr="00A94B95">
        <w:rPr>
          <w:rFonts w:ascii="Verdana" w:hAnsi="Verdana" w:cs="Arial"/>
          <w:sz w:val="16"/>
          <w:szCs w:val="16"/>
        </w:rPr>
        <w:t>Pani/Pana dane osobowe mogą zostać ujawnione podmiotom upoważnionym na podstawie przepisów prawa.</w:t>
      </w:r>
    </w:p>
    <w:p w:rsidR="00B7763F" w:rsidRPr="00A94B95" w:rsidRDefault="00B7763F" w:rsidP="00B7763F">
      <w:pPr>
        <w:pStyle w:val="Tekstprzypisudolnego"/>
        <w:jc w:val="both"/>
        <w:rPr>
          <w:rFonts w:ascii="Verdana" w:hAnsi="Verdana" w:cs="Arial"/>
          <w:b/>
          <w:bCs/>
          <w:sz w:val="16"/>
          <w:szCs w:val="16"/>
        </w:rPr>
      </w:pPr>
      <w:r w:rsidRPr="00A94B95">
        <w:rPr>
          <w:rFonts w:ascii="Verdana" w:hAnsi="Verdana" w:cs="Arial"/>
          <w:b/>
          <w:bCs/>
          <w:sz w:val="16"/>
          <w:szCs w:val="16"/>
        </w:rPr>
        <w:t>X. Informacja dotycząca zautomatyzowanego przetwarzania danych osobowych, w tym profilowania</w:t>
      </w:r>
    </w:p>
    <w:p w:rsidR="00B7763F" w:rsidRPr="00A94B95" w:rsidRDefault="00B7763F" w:rsidP="00B7763F">
      <w:pPr>
        <w:rPr>
          <w:rFonts w:ascii="Verdana" w:hAnsi="Verdana" w:cs="Arial"/>
          <w:sz w:val="16"/>
          <w:szCs w:val="16"/>
        </w:rPr>
      </w:pPr>
      <w:r w:rsidRPr="00A94B95">
        <w:rPr>
          <w:rFonts w:ascii="Verdana" w:hAnsi="Verdana" w:cs="Arial"/>
          <w:sz w:val="16"/>
          <w:szCs w:val="16"/>
        </w:rPr>
        <w:t xml:space="preserve">Pani/Pana dane osobowe nie będą podlegały zautomatyzowanemu podejmowaniu decyzji. </w:t>
      </w:r>
    </w:p>
    <w:p w:rsidR="00B7763F" w:rsidRDefault="00B7763F" w:rsidP="00B7763F">
      <w:pPr>
        <w:rPr>
          <w:rFonts w:ascii="Verdana" w:hAnsi="Verdana" w:cs="Arial"/>
          <w:sz w:val="16"/>
          <w:szCs w:val="16"/>
        </w:rPr>
      </w:pPr>
      <w:r w:rsidRPr="00A94B95">
        <w:rPr>
          <w:rFonts w:ascii="Verdana" w:hAnsi="Verdana" w:cs="Arial"/>
          <w:sz w:val="16"/>
          <w:szCs w:val="16"/>
        </w:rPr>
        <w:t>Pani/Pana dane nie będą profilowane</w:t>
      </w:r>
    </w:p>
    <w:p w:rsidR="002524ED" w:rsidRDefault="002524ED" w:rsidP="00B7763F">
      <w:pPr>
        <w:rPr>
          <w:rFonts w:ascii="Verdana" w:hAnsi="Verdana" w:cs="Arial"/>
          <w:sz w:val="16"/>
          <w:szCs w:val="16"/>
        </w:rPr>
      </w:pPr>
    </w:p>
    <w:p w:rsidR="002524ED" w:rsidRPr="00A94B95" w:rsidRDefault="002524ED" w:rsidP="00B7763F">
      <w:pPr>
        <w:rPr>
          <w:rFonts w:ascii="Verdana" w:hAnsi="Verdana"/>
          <w:sz w:val="16"/>
          <w:szCs w:val="16"/>
        </w:rPr>
      </w:pPr>
    </w:p>
    <w:p w:rsidR="002524ED" w:rsidRPr="003963B8" w:rsidRDefault="002524ED" w:rsidP="002524ED">
      <w:pPr>
        <w:jc w:val="right"/>
        <w:rPr>
          <w:rFonts w:ascii="Verdana" w:hAnsi="Verdana" w:cs="Arial"/>
          <w:sz w:val="16"/>
          <w:szCs w:val="16"/>
        </w:rPr>
      </w:pPr>
      <w:r w:rsidRPr="003963B8">
        <w:rPr>
          <w:rFonts w:ascii="Verdana" w:hAnsi="Verdana" w:cs="Arial"/>
          <w:sz w:val="16"/>
          <w:szCs w:val="16"/>
        </w:rPr>
        <w:lastRenderedPageBreak/>
        <w:t>Załącznik nr 3</w:t>
      </w:r>
    </w:p>
    <w:p w:rsidR="002524ED" w:rsidRPr="003963B8" w:rsidRDefault="002524ED" w:rsidP="002524ED">
      <w:pPr>
        <w:jc w:val="right"/>
        <w:rPr>
          <w:rFonts w:ascii="Verdana" w:hAnsi="Verdana" w:cs="Arial"/>
          <w:sz w:val="16"/>
          <w:szCs w:val="16"/>
        </w:rPr>
      </w:pPr>
      <w:r w:rsidRPr="003963B8">
        <w:rPr>
          <w:rFonts w:ascii="Verdana" w:hAnsi="Verdana" w:cs="Arial"/>
          <w:sz w:val="16"/>
          <w:szCs w:val="16"/>
        </w:rPr>
        <w:t xml:space="preserve">do uchwały nr </w:t>
      </w:r>
      <w:r>
        <w:rPr>
          <w:rFonts w:ascii="Verdana" w:hAnsi="Verdana" w:cs="Arial"/>
          <w:sz w:val="16"/>
          <w:szCs w:val="16"/>
        </w:rPr>
        <w:t>XIX/168/2020</w:t>
      </w:r>
    </w:p>
    <w:p w:rsidR="002524ED" w:rsidRPr="003963B8" w:rsidRDefault="002524ED" w:rsidP="002524ED">
      <w:pPr>
        <w:jc w:val="right"/>
        <w:rPr>
          <w:rFonts w:ascii="Verdana" w:hAnsi="Verdana" w:cs="Arial"/>
          <w:sz w:val="16"/>
          <w:szCs w:val="16"/>
        </w:rPr>
      </w:pPr>
      <w:r w:rsidRPr="003963B8">
        <w:rPr>
          <w:rFonts w:ascii="Verdana" w:hAnsi="Verdana" w:cs="Arial"/>
          <w:sz w:val="16"/>
          <w:szCs w:val="16"/>
        </w:rPr>
        <w:t>Rady Powiatu Wielickiego</w:t>
      </w:r>
      <w:r w:rsidRPr="003963B8">
        <w:rPr>
          <w:rFonts w:ascii="Verdana" w:hAnsi="Verdana" w:cs="Arial"/>
          <w:sz w:val="16"/>
          <w:szCs w:val="16"/>
        </w:rPr>
        <w:br/>
        <w:t xml:space="preserve"> z dnia </w:t>
      </w:r>
      <w:r>
        <w:rPr>
          <w:rFonts w:ascii="Verdana" w:hAnsi="Verdana" w:cs="Arial"/>
          <w:sz w:val="16"/>
          <w:szCs w:val="16"/>
        </w:rPr>
        <w:t>30 listopada 2020 r.</w:t>
      </w:r>
    </w:p>
    <w:p w:rsidR="002524ED" w:rsidRPr="003963B8" w:rsidRDefault="002524ED" w:rsidP="002524ED">
      <w:pPr>
        <w:jc w:val="center"/>
        <w:rPr>
          <w:rFonts w:ascii="Verdana" w:hAnsi="Verdana" w:cs="Arial"/>
          <w:b/>
          <w:sz w:val="16"/>
          <w:szCs w:val="16"/>
        </w:rPr>
      </w:pPr>
      <w:r w:rsidRPr="003963B8">
        <w:rPr>
          <w:rFonts w:ascii="Verdana" w:hAnsi="Verdana" w:cs="Arial"/>
          <w:b/>
          <w:sz w:val="16"/>
          <w:szCs w:val="16"/>
        </w:rPr>
        <w:t xml:space="preserve">Wzór klauzuli informacyjnej </w:t>
      </w:r>
    </w:p>
    <w:p w:rsidR="002524ED" w:rsidRPr="003963B8" w:rsidRDefault="002524ED" w:rsidP="002524ED">
      <w:pPr>
        <w:jc w:val="center"/>
        <w:rPr>
          <w:rFonts w:ascii="Verdana" w:hAnsi="Verdana" w:cs="Arial"/>
          <w:b/>
          <w:sz w:val="16"/>
          <w:szCs w:val="16"/>
        </w:rPr>
      </w:pPr>
      <w:r w:rsidRPr="003963B8">
        <w:rPr>
          <w:rFonts w:ascii="Verdana" w:hAnsi="Verdana" w:cs="Arial"/>
          <w:b/>
          <w:sz w:val="16"/>
          <w:szCs w:val="16"/>
        </w:rPr>
        <w:t xml:space="preserve">– w przypadku pozyskiwania danych w sposób </w:t>
      </w:r>
      <w:r w:rsidRPr="003963B8">
        <w:rPr>
          <w:rFonts w:ascii="Verdana" w:hAnsi="Verdana" w:cs="Arial"/>
          <w:b/>
          <w:sz w:val="16"/>
          <w:szCs w:val="16"/>
          <w:u w:val="single"/>
        </w:rPr>
        <w:t>inny</w:t>
      </w:r>
      <w:r w:rsidRPr="003963B8">
        <w:rPr>
          <w:rFonts w:ascii="Verdana" w:hAnsi="Verdana" w:cs="Arial"/>
          <w:b/>
          <w:sz w:val="16"/>
          <w:szCs w:val="16"/>
        </w:rPr>
        <w:t xml:space="preserve"> niż od osoby, której dane dotyczą zgodnie z art. 14 RODO – przetwarzanie danych na podstawie wypełnienia obowiązku prawnego ciążącego na administratorze</w:t>
      </w:r>
    </w:p>
    <w:p w:rsidR="002524ED" w:rsidRPr="003963B8" w:rsidRDefault="002524ED" w:rsidP="002524ED">
      <w:pPr>
        <w:pStyle w:val="Akapitzlist"/>
        <w:spacing w:after="0" w:line="240" w:lineRule="atLeast"/>
        <w:ind w:left="0"/>
        <w:contextualSpacing w:val="0"/>
        <w:jc w:val="both"/>
        <w:rPr>
          <w:rFonts w:ascii="Verdana" w:hAnsi="Verdana" w:cs="Arial"/>
          <w:b/>
          <w:sz w:val="16"/>
          <w:szCs w:val="16"/>
          <w:u w:val="single"/>
        </w:rPr>
      </w:pPr>
      <w:r w:rsidRPr="003963B8">
        <w:rPr>
          <w:rFonts w:ascii="Verdana" w:hAnsi="Verdana" w:cs="Arial"/>
          <w:b/>
          <w:sz w:val="16"/>
          <w:szCs w:val="16"/>
          <w:u w:val="single"/>
        </w:rPr>
        <w:t>Informacje podawane w przypadku pozyskiwania danych w sposób inny niż od osoby, której dane dotyczą:</w:t>
      </w:r>
    </w:p>
    <w:p w:rsidR="002524ED" w:rsidRPr="003963B8" w:rsidRDefault="002524ED" w:rsidP="002524ED">
      <w:pPr>
        <w:pStyle w:val="Akapitzlist"/>
        <w:spacing w:after="0" w:line="240" w:lineRule="atLeast"/>
        <w:ind w:left="0"/>
        <w:contextualSpacing w:val="0"/>
        <w:jc w:val="both"/>
        <w:rPr>
          <w:rFonts w:ascii="Verdana" w:hAnsi="Verdana" w:cs="Arial"/>
          <w:sz w:val="16"/>
          <w:szCs w:val="16"/>
        </w:rPr>
      </w:pPr>
      <w:r w:rsidRPr="003963B8">
        <w:rPr>
          <w:rFonts w:ascii="Verdana" w:hAnsi="Verdana" w:cs="Arial"/>
          <w:sz w:val="16"/>
          <w:szCs w:val="16"/>
        </w:rPr>
        <w:t>Zgodnie z art. 14 ust. 1−2 rozporządzenia Parlamentu Europejskiego i Rady (UE) 2016/679 z 27.04.2016 r. w sprawie ochrony osób fizycznych w związku z przetwarzaniem danych osobowych i w sprawie swobodnego przepływu takich danych oraz uchylenia dyrektywy 95/46/WE (ogólne rozporządzenie o ochronie danych) zwanego dalej RODO – informuje się, że:</w:t>
      </w:r>
    </w:p>
    <w:p w:rsidR="002524ED" w:rsidRPr="003963B8" w:rsidRDefault="002524ED" w:rsidP="002524ED">
      <w:pPr>
        <w:spacing w:line="240" w:lineRule="atLeast"/>
        <w:jc w:val="both"/>
        <w:rPr>
          <w:rFonts w:ascii="Verdana" w:hAnsi="Verdana" w:cs="Arial"/>
          <w:b/>
          <w:sz w:val="16"/>
          <w:szCs w:val="16"/>
        </w:rPr>
      </w:pPr>
      <w:r w:rsidRPr="003963B8">
        <w:rPr>
          <w:rFonts w:ascii="Verdana" w:hAnsi="Verdana" w:cs="Arial"/>
          <w:b/>
          <w:sz w:val="16"/>
          <w:szCs w:val="16"/>
        </w:rPr>
        <w:t>I. Administrator danych osobowych</w:t>
      </w:r>
    </w:p>
    <w:p w:rsidR="002524ED" w:rsidRPr="003963B8" w:rsidRDefault="002524ED" w:rsidP="002524ED">
      <w:pPr>
        <w:pStyle w:val="Akapitzlist"/>
        <w:spacing w:after="0" w:line="240" w:lineRule="atLeast"/>
        <w:ind w:left="0"/>
        <w:contextualSpacing w:val="0"/>
        <w:jc w:val="both"/>
        <w:rPr>
          <w:rFonts w:ascii="Verdana" w:hAnsi="Verdana" w:cs="Arial"/>
          <w:b/>
          <w:sz w:val="16"/>
          <w:szCs w:val="16"/>
        </w:rPr>
      </w:pPr>
      <w:r w:rsidRPr="003963B8">
        <w:rPr>
          <w:rFonts w:ascii="Verdana" w:hAnsi="Verdana" w:cs="Arial"/>
          <w:sz w:val="16"/>
          <w:szCs w:val="16"/>
        </w:rPr>
        <w:t xml:space="preserve">Administratorem Pani/Pana danych osobowych jest </w:t>
      </w:r>
      <w:r w:rsidRPr="003963B8">
        <w:rPr>
          <w:rStyle w:val="Pogrubienie"/>
          <w:sz w:val="16"/>
          <w:szCs w:val="16"/>
        </w:rPr>
        <w:t xml:space="preserve">Starosta Wielicki będący kierownikiem  Starostwa Powiatowego w Wieliczce z siedzibą władz przy ul. Rynek Górny 2, tel. 12 3999800, faks 12 3999701, </w:t>
      </w:r>
      <w:r>
        <w:rPr>
          <w:rStyle w:val="Pogrubienie"/>
          <w:sz w:val="16"/>
          <w:szCs w:val="16"/>
        </w:rPr>
        <w:br/>
      </w:r>
      <w:r w:rsidRPr="003963B8">
        <w:rPr>
          <w:rStyle w:val="Pogrubienie"/>
          <w:sz w:val="16"/>
          <w:szCs w:val="16"/>
        </w:rPr>
        <w:t xml:space="preserve">e-mail: </w:t>
      </w:r>
      <w:hyperlink r:id="rId11" w:history="1">
        <w:r w:rsidRPr="003D761F">
          <w:rPr>
            <w:rStyle w:val="Hipercze"/>
            <w:rFonts w:ascii="Verdana" w:hAnsi="Verdana"/>
            <w:b/>
            <w:bCs/>
            <w:sz w:val="16"/>
            <w:szCs w:val="16"/>
          </w:rPr>
          <w:t>sekretariat@powiatwielicki.pl</w:t>
        </w:r>
      </w:hyperlink>
    </w:p>
    <w:p w:rsidR="002524ED" w:rsidRPr="003963B8" w:rsidRDefault="002524ED" w:rsidP="002524ED">
      <w:pPr>
        <w:spacing w:line="240" w:lineRule="atLeast"/>
        <w:jc w:val="both"/>
        <w:rPr>
          <w:rFonts w:ascii="Verdana" w:hAnsi="Verdana" w:cs="Arial"/>
          <w:b/>
          <w:sz w:val="16"/>
          <w:szCs w:val="16"/>
        </w:rPr>
      </w:pPr>
      <w:r w:rsidRPr="003963B8">
        <w:rPr>
          <w:rFonts w:ascii="Verdana" w:hAnsi="Verdana" w:cs="Arial"/>
          <w:b/>
          <w:sz w:val="16"/>
          <w:szCs w:val="16"/>
        </w:rPr>
        <w:t>II. Inspektor Ochrony Danych</w:t>
      </w:r>
    </w:p>
    <w:p w:rsidR="002524ED" w:rsidRPr="003963B8" w:rsidRDefault="002524ED" w:rsidP="002524ED">
      <w:pPr>
        <w:pStyle w:val="Tekstpodstawowy"/>
        <w:rPr>
          <w:sz w:val="16"/>
          <w:szCs w:val="16"/>
        </w:rPr>
      </w:pPr>
      <w:r w:rsidRPr="003963B8">
        <w:rPr>
          <w:color w:val="000000"/>
          <w:sz w:val="16"/>
          <w:szCs w:val="16"/>
        </w:rPr>
        <w:t>Administrator wyznaczył Inspektora Ochrony Danych, z którym może się Pani/Pan skontaktować w sprawach związanych z ochroną danych osobowych, w następujący sposób:</w:t>
      </w:r>
    </w:p>
    <w:p w:rsidR="002524ED" w:rsidRPr="003963B8" w:rsidRDefault="002524ED" w:rsidP="002524ED">
      <w:pPr>
        <w:pStyle w:val="Tekstpodstawowy"/>
        <w:ind w:hanging="284"/>
        <w:rPr>
          <w:sz w:val="16"/>
          <w:szCs w:val="16"/>
        </w:rPr>
      </w:pPr>
      <w:r w:rsidRPr="003963B8">
        <w:rPr>
          <w:sz w:val="16"/>
          <w:szCs w:val="16"/>
        </w:rPr>
        <w:t xml:space="preserve">1)    </w:t>
      </w:r>
      <w:r w:rsidRPr="003963B8">
        <w:rPr>
          <w:color w:val="000000"/>
          <w:sz w:val="16"/>
          <w:szCs w:val="16"/>
        </w:rPr>
        <w:t>pod adresem poczty elektronicznej:</w:t>
      </w:r>
      <w:hyperlink r:id="rId12">
        <w:r w:rsidRPr="003963B8">
          <w:rPr>
            <w:rStyle w:val="czeinternetowe"/>
            <w:sz w:val="16"/>
            <w:szCs w:val="16"/>
          </w:rPr>
          <w:t>iod@powiatwielicki.pl</w:t>
        </w:r>
      </w:hyperlink>
    </w:p>
    <w:p w:rsidR="002524ED" w:rsidRPr="003963B8" w:rsidRDefault="002524ED" w:rsidP="002524ED">
      <w:pPr>
        <w:pStyle w:val="Tekstpodstawowy"/>
        <w:ind w:hanging="284"/>
        <w:rPr>
          <w:sz w:val="16"/>
          <w:szCs w:val="16"/>
        </w:rPr>
      </w:pPr>
      <w:r w:rsidRPr="003963B8">
        <w:rPr>
          <w:sz w:val="16"/>
          <w:szCs w:val="16"/>
        </w:rPr>
        <w:t>2)    pisemnie na adres siedziby Administratora – 32-020 Wieliczka ul. Rynek Górny 2.</w:t>
      </w:r>
    </w:p>
    <w:p w:rsidR="002524ED" w:rsidRPr="003963B8" w:rsidRDefault="002524ED" w:rsidP="002524ED">
      <w:pPr>
        <w:spacing w:line="240" w:lineRule="atLeast"/>
        <w:jc w:val="both"/>
        <w:rPr>
          <w:rFonts w:ascii="Verdana" w:hAnsi="Verdana" w:cs="Arial"/>
          <w:b/>
          <w:sz w:val="16"/>
          <w:szCs w:val="16"/>
        </w:rPr>
      </w:pPr>
      <w:r w:rsidRPr="003963B8">
        <w:rPr>
          <w:rFonts w:ascii="Verdana" w:hAnsi="Verdana" w:cs="Arial"/>
          <w:b/>
          <w:sz w:val="16"/>
          <w:szCs w:val="16"/>
        </w:rPr>
        <w:t>III. Cele przetwarzania danych i podstawy prawne przetwarzania</w:t>
      </w:r>
    </w:p>
    <w:p w:rsidR="002524ED" w:rsidRPr="003963B8" w:rsidRDefault="002524ED" w:rsidP="002524ED">
      <w:pPr>
        <w:pStyle w:val="Akapitzlist"/>
        <w:spacing w:after="0" w:line="240" w:lineRule="atLeast"/>
        <w:ind w:left="0"/>
        <w:contextualSpacing w:val="0"/>
        <w:jc w:val="both"/>
        <w:rPr>
          <w:rFonts w:ascii="Verdana" w:hAnsi="Verdana" w:cs="Arial"/>
          <w:sz w:val="16"/>
          <w:szCs w:val="16"/>
        </w:rPr>
      </w:pPr>
      <w:r w:rsidRPr="003963B8">
        <w:rPr>
          <w:rFonts w:ascii="Verdana" w:hAnsi="Verdana" w:cs="Arial"/>
          <w:sz w:val="16"/>
          <w:szCs w:val="16"/>
        </w:rPr>
        <w:t>Administrator będzie przetwarzać Pani/Pana dane w celu rozpatrzenia wniosku, realizacji i rozliczenia dotacji na prace konserwatorskie, restauratorskie lub roboty budowlane przy zabytkach wpisanych do rejestru zabytków, położonych na obszarze powiatu wielickiego na podstawie art. 81 i 82 ustawy z dnia 23 lipca 2003 r. o ochronie zabytków i opiece nad zabytkami w związku z art. 6 ust. 1 lit e RODO.</w:t>
      </w:r>
    </w:p>
    <w:p w:rsidR="002524ED" w:rsidRPr="003963B8" w:rsidRDefault="002524ED" w:rsidP="002524ED">
      <w:pPr>
        <w:pStyle w:val="Akapitzlist"/>
        <w:spacing w:after="0" w:line="240" w:lineRule="atLeast"/>
        <w:ind w:left="0"/>
        <w:contextualSpacing w:val="0"/>
        <w:jc w:val="both"/>
        <w:rPr>
          <w:rFonts w:ascii="Verdana" w:hAnsi="Verdana" w:cs="Arial"/>
          <w:b/>
          <w:sz w:val="16"/>
          <w:szCs w:val="16"/>
        </w:rPr>
      </w:pPr>
      <w:r w:rsidRPr="003963B8">
        <w:rPr>
          <w:rFonts w:ascii="Verdana" w:hAnsi="Verdana" w:cs="Arial"/>
          <w:b/>
          <w:sz w:val="16"/>
          <w:szCs w:val="16"/>
        </w:rPr>
        <w:t>IV. Okres przechowywania danych</w:t>
      </w:r>
    </w:p>
    <w:p w:rsidR="002524ED" w:rsidRPr="003963B8" w:rsidRDefault="002524ED" w:rsidP="002524ED">
      <w:pPr>
        <w:pStyle w:val="Tekstpodstawowy"/>
        <w:rPr>
          <w:sz w:val="16"/>
          <w:szCs w:val="16"/>
        </w:rPr>
      </w:pPr>
      <w:r w:rsidRPr="003963B8">
        <w:rPr>
          <w:sz w:val="16"/>
          <w:szCs w:val="16"/>
        </w:rPr>
        <w:t xml:space="preserve">1.     </w:t>
      </w:r>
      <w:r w:rsidRPr="003963B8">
        <w:rPr>
          <w:color w:val="000000"/>
          <w:sz w:val="16"/>
          <w:szCs w:val="16"/>
        </w:rPr>
        <w:t>Pani/Pana dane osobowe będą przechowywane jedynie w okresie niezbędnym do spełnienia celu, dla którego zostały zebrane lub w okresie wskazanym przepisami prawa.</w:t>
      </w:r>
    </w:p>
    <w:p w:rsidR="002524ED" w:rsidRPr="003963B8" w:rsidRDefault="002524ED" w:rsidP="002524ED">
      <w:pPr>
        <w:pStyle w:val="Akapitzlist"/>
        <w:spacing w:after="0" w:line="240" w:lineRule="atLeast"/>
        <w:ind w:left="0"/>
        <w:contextualSpacing w:val="0"/>
        <w:jc w:val="both"/>
        <w:rPr>
          <w:rFonts w:ascii="Verdana" w:hAnsi="Verdana" w:cs="Arial"/>
          <w:b/>
          <w:sz w:val="16"/>
          <w:szCs w:val="16"/>
        </w:rPr>
      </w:pPr>
      <w:r w:rsidRPr="003963B8">
        <w:rPr>
          <w:rFonts w:ascii="Verdana" w:hAnsi="Verdana"/>
          <w:sz w:val="16"/>
          <w:szCs w:val="16"/>
        </w:rPr>
        <w:t xml:space="preserve">2.     </w:t>
      </w:r>
      <w:r w:rsidRPr="003963B8">
        <w:rPr>
          <w:rFonts w:ascii="Verdana" w:hAnsi="Verdana"/>
          <w:color w:val="000000"/>
          <w:sz w:val="16"/>
          <w:szCs w:val="16"/>
        </w:rPr>
        <w:t>Po spełnieniu celu, dla którego Pani/Pana dane zostały zebrane, mogą one być przechowywane jedynie w celach archiwalnych, przez okres, który wyznaczony zostanie przede wszystkim na podstawie rozporządzenia Prezesa Rady Ministrów w sprawie instrukcji kancelaryjnej, jednolitych rzeczowych wykazów akt oraz instrukcji w sprawie organizacji i zakresu działania archiwów zakładowych, chyba że przepisy szczególne stanowią inaczej</w:t>
      </w:r>
    </w:p>
    <w:p w:rsidR="002524ED" w:rsidRPr="003963B8" w:rsidRDefault="002524ED" w:rsidP="002524ED">
      <w:pPr>
        <w:pStyle w:val="Akapitzlist"/>
        <w:spacing w:after="0" w:line="240" w:lineRule="atLeast"/>
        <w:ind w:left="0"/>
        <w:contextualSpacing w:val="0"/>
        <w:jc w:val="both"/>
        <w:rPr>
          <w:rFonts w:ascii="Verdana" w:hAnsi="Verdana" w:cs="Arial"/>
          <w:b/>
          <w:sz w:val="16"/>
          <w:szCs w:val="16"/>
        </w:rPr>
      </w:pPr>
      <w:r w:rsidRPr="003963B8">
        <w:rPr>
          <w:rFonts w:ascii="Verdana" w:hAnsi="Verdana" w:cs="Arial"/>
          <w:b/>
          <w:sz w:val="16"/>
          <w:szCs w:val="16"/>
        </w:rPr>
        <w:t>V. Kategorie danych osobowych</w:t>
      </w:r>
    </w:p>
    <w:p w:rsidR="002524ED" w:rsidRPr="003963B8" w:rsidRDefault="002524ED" w:rsidP="002524ED">
      <w:pPr>
        <w:spacing w:line="240" w:lineRule="atLeast"/>
        <w:jc w:val="both"/>
        <w:rPr>
          <w:rFonts w:ascii="Verdana" w:hAnsi="Verdana" w:cs="Arial"/>
          <w:sz w:val="16"/>
          <w:szCs w:val="16"/>
        </w:rPr>
      </w:pPr>
      <w:r w:rsidRPr="003963B8">
        <w:rPr>
          <w:rFonts w:ascii="Verdana" w:hAnsi="Verdana" w:cs="Arial"/>
          <w:sz w:val="16"/>
          <w:szCs w:val="16"/>
        </w:rPr>
        <w:t>Administrator będzie przetwarzać następujące kategorie danych zawartych we wniosku, umowie oraz sprawozdaniu, tj.: imię i nazwisko osób fizycznych, adres, numer telefonu, adres e-mail.</w:t>
      </w:r>
    </w:p>
    <w:p w:rsidR="002524ED" w:rsidRPr="003963B8" w:rsidRDefault="002524ED" w:rsidP="002524ED">
      <w:pPr>
        <w:spacing w:line="240" w:lineRule="atLeast"/>
        <w:jc w:val="both"/>
        <w:rPr>
          <w:rFonts w:ascii="Verdana" w:hAnsi="Verdana" w:cs="Arial"/>
          <w:b/>
          <w:sz w:val="16"/>
          <w:szCs w:val="16"/>
        </w:rPr>
      </w:pPr>
      <w:r w:rsidRPr="003963B8">
        <w:rPr>
          <w:rFonts w:ascii="Verdana" w:hAnsi="Verdana" w:cs="Arial"/>
          <w:b/>
          <w:sz w:val="16"/>
          <w:szCs w:val="16"/>
        </w:rPr>
        <w:t>VI. Prawa osób, których dane dotyczą</w:t>
      </w:r>
    </w:p>
    <w:p w:rsidR="002524ED" w:rsidRPr="003963B8" w:rsidRDefault="002524ED" w:rsidP="002524ED">
      <w:pPr>
        <w:pStyle w:val="Akapitzlist1"/>
        <w:spacing w:after="0" w:line="240" w:lineRule="auto"/>
        <w:ind w:left="0"/>
        <w:rPr>
          <w:rFonts w:ascii="Verdana" w:hAnsi="Verdana"/>
          <w:sz w:val="16"/>
          <w:szCs w:val="16"/>
        </w:rPr>
      </w:pPr>
      <w:r w:rsidRPr="003963B8">
        <w:rPr>
          <w:rFonts w:ascii="Verdana" w:hAnsi="Verdana"/>
          <w:color w:val="000000"/>
          <w:sz w:val="16"/>
          <w:szCs w:val="16"/>
        </w:rPr>
        <w:t>Na zasadach określonych przepisami RODO, posiada Pani/Pan prawo do żądania</w:t>
      </w:r>
      <w:r w:rsidRPr="003963B8">
        <w:rPr>
          <w:rFonts w:ascii="Verdana" w:hAnsi="Verdana"/>
          <w:color w:val="000000"/>
          <w:sz w:val="16"/>
          <w:szCs w:val="16"/>
        </w:rPr>
        <w:br/>
        <w:t>od administratora:</w:t>
      </w:r>
    </w:p>
    <w:p w:rsidR="002524ED" w:rsidRPr="003963B8" w:rsidRDefault="002524ED" w:rsidP="002524ED">
      <w:pPr>
        <w:pStyle w:val="Akapitzlist1"/>
        <w:numPr>
          <w:ilvl w:val="1"/>
          <w:numId w:val="29"/>
        </w:numPr>
        <w:tabs>
          <w:tab w:val="left" w:pos="709"/>
        </w:tabs>
        <w:spacing w:after="0" w:line="240" w:lineRule="auto"/>
        <w:ind w:left="0" w:hanging="425"/>
        <w:rPr>
          <w:rFonts w:ascii="Verdana" w:hAnsi="Verdana"/>
          <w:sz w:val="16"/>
          <w:szCs w:val="16"/>
        </w:rPr>
      </w:pPr>
      <w:r w:rsidRPr="003963B8">
        <w:rPr>
          <w:rFonts w:ascii="Verdana" w:hAnsi="Verdana"/>
          <w:color w:val="000000"/>
          <w:sz w:val="16"/>
          <w:szCs w:val="16"/>
        </w:rPr>
        <w:t>dostępu do treści swoich danych osobowych,</w:t>
      </w:r>
    </w:p>
    <w:p w:rsidR="002524ED" w:rsidRPr="003963B8" w:rsidRDefault="002524ED" w:rsidP="002524ED">
      <w:pPr>
        <w:pStyle w:val="Akapitzlist1"/>
        <w:numPr>
          <w:ilvl w:val="1"/>
          <w:numId w:val="29"/>
        </w:numPr>
        <w:tabs>
          <w:tab w:val="left" w:pos="709"/>
        </w:tabs>
        <w:spacing w:after="0" w:line="240" w:lineRule="auto"/>
        <w:ind w:left="0" w:hanging="425"/>
        <w:rPr>
          <w:rFonts w:ascii="Verdana" w:hAnsi="Verdana"/>
          <w:sz w:val="16"/>
          <w:szCs w:val="16"/>
        </w:rPr>
      </w:pPr>
      <w:r w:rsidRPr="003963B8">
        <w:rPr>
          <w:rFonts w:ascii="Verdana" w:hAnsi="Verdana"/>
          <w:color w:val="000000"/>
          <w:sz w:val="16"/>
          <w:szCs w:val="16"/>
        </w:rPr>
        <w:t>sprostowania (poprawiania) swoich danych osobowych,</w:t>
      </w:r>
    </w:p>
    <w:p w:rsidR="002524ED" w:rsidRPr="003963B8" w:rsidRDefault="002524ED" w:rsidP="002524ED">
      <w:pPr>
        <w:pStyle w:val="Akapitzlist1"/>
        <w:numPr>
          <w:ilvl w:val="1"/>
          <w:numId w:val="29"/>
        </w:numPr>
        <w:tabs>
          <w:tab w:val="left" w:pos="709"/>
        </w:tabs>
        <w:spacing w:after="0" w:line="240" w:lineRule="auto"/>
        <w:ind w:left="0" w:hanging="425"/>
        <w:rPr>
          <w:rFonts w:ascii="Verdana" w:hAnsi="Verdana"/>
          <w:sz w:val="16"/>
          <w:szCs w:val="16"/>
        </w:rPr>
      </w:pPr>
      <w:r w:rsidRPr="003963B8">
        <w:rPr>
          <w:rFonts w:ascii="Verdana" w:hAnsi="Verdana"/>
          <w:sz w:val="16"/>
          <w:szCs w:val="16"/>
        </w:rPr>
        <w:t>prawo do ograniczenia przetwarzania swoich danych osobowych,</w:t>
      </w:r>
    </w:p>
    <w:p w:rsidR="002524ED" w:rsidRPr="003963B8" w:rsidRDefault="002524ED" w:rsidP="002524ED">
      <w:pPr>
        <w:tabs>
          <w:tab w:val="left" w:pos="709"/>
        </w:tabs>
        <w:jc w:val="both"/>
        <w:rPr>
          <w:rFonts w:ascii="Verdana" w:hAnsi="Verdana"/>
          <w:b/>
          <w:sz w:val="16"/>
          <w:szCs w:val="16"/>
        </w:rPr>
      </w:pPr>
      <w:r w:rsidRPr="003963B8">
        <w:rPr>
          <w:rFonts w:ascii="Verdana" w:hAnsi="Verdana"/>
          <w:b/>
          <w:sz w:val="16"/>
          <w:szCs w:val="16"/>
        </w:rPr>
        <w:t>Nie przysługuje Pani/Panu:</w:t>
      </w:r>
    </w:p>
    <w:p w:rsidR="002524ED" w:rsidRPr="003963B8" w:rsidRDefault="002524ED" w:rsidP="002524ED">
      <w:pPr>
        <w:pStyle w:val="Akapitzlist"/>
        <w:numPr>
          <w:ilvl w:val="0"/>
          <w:numId w:val="30"/>
        </w:numPr>
        <w:tabs>
          <w:tab w:val="left" w:pos="709"/>
        </w:tabs>
        <w:spacing w:after="0" w:line="240" w:lineRule="auto"/>
        <w:ind w:left="0"/>
        <w:jc w:val="both"/>
        <w:rPr>
          <w:rFonts w:ascii="Verdana" w:hAnsi="Verdana"/>
          <w:sz w:val="16"/>
          <w:szCs w:val="16"/>
        </w:rPr>
      </w:pPr>
      <w:r w:rsidRPr="003963B8">
        <w:rPr>
          <w:rFonts w:ascii="Verdana" w:hAnsi="Verdana"/>
          <w:sz w:val="16"/>
          <w:szCs w:val="16"/>
        </w:rPr>
        <w:t>w związku z art. 17 ust. 3 lit. B  RODO prawo do usunięcia danych osobowych;</w:t>
      </w:r>
    </w:p>
    <w:p w:rsidR="002524ED" w:rsidRPr="003963B8" w:rsidRDefault="002524ED" w:rsidP="002524ED">
      <w:pPr>
        <w:pStyle w:val="Akapitzlist"/>
        <w:numPr>
          <w:ilvl w:val="0"/>
          <w:numId w:val="30"/>
        </w:numPr>
        <w:tabs>
          <w:tab w:val="left" w:pos="709"/>
        </w:tabs>
        <w:spacing w:after="0" w:line="240" w:lineRule="auto"/>
        <w:ind w:left="0"/>
        <w:jc w:val="both"/>
        <w:rPr>
          <w:rFonts w:ascii="Verdana" w:hAnsi="Verdana"/>
          <w:sz w:val="16"/>
          <w:szCs w:val="16"/>
        </w:rPr>
      </w:pPr>
      <w:r w:rsidRPr="003963B8">
        <w:rPr>
          <w:rFonts w:ascii="Verdana" w:hAnsi="Verdana"/>
          <w:sz w:val="16"/>
          <w:szCs w:val="16"/>
        </w:rPr>
        <w:t>prawo do wycofania zgody;</w:t>
      </w:r>
    </w:p>
    <w:p w:rsidR="002524ED" w:rsidRPr="003963B8" w:rsidRDefault="002524ED" w:rsidP="002524ED">
      <w:pPr>
        <w:pStyle w:val="Akapitzlist"/>
        <w:numPr>
          <w:ilvl w:val="0"/>
          <w:numId w:val="30"/>
        </w:numPr>
        <w:tabs>
          <w:tab w:val="left" w:pos="709"/>
        </w:tabs>
        <w:spacing w:after="0" w:line="240" w:lineRule="auto"/>
        <w:ind w:left="0"/>
        <w:jc w:val="both"/>
        <w:rPr>
          <w:rFonts w:ascii="Verdana" w:hAnsi="Verdana"/>
          <w:sz w:val="16"/>
          <w:szCs w:val="16"/>
        </w:rPr>
      </w:pPr>
      <w:r w:rsidRPr="003963B8">
        <w:rPr>
          <w:rFonts w:ascii="Verdana" w:hAnsi="Verdana"/>
          <w:sz w:val="16"/>
          <w:szCs w:val="16"/>
        </w:rPr>
        <w:t>prawo do przenoszenia danych osobowych, o którym mowa w art. 20 RODO.</w:t>
      </w:r>
      <w:r w:rsidRPr="003963B8">
        <w:rPr>
          <w:rFonts w:ascii="Verdana" w:hAnsi="Verdana" w:cs="Arial"/>
          <w:sz w:val="16"/>
          <w:szCs w:val="16"/>
        </w:rPr>
        <w:t>.</w:t>
      </w:r>
    </w:p>
    <w:p w:rsidR="002524ED" w:rsidRPr="003963B8" w:rsidRDefault="002524ED" w:rsidP="002524ED">
      <w:pPr>
        <w:spacing w:line="240" w:lineRule="atLeast"/>
        <w:jc w:val="both"/>
        <w:rPr>
          <w:rFonts w:ascii="Verdana" w:hAnsi="Verdana" w:cs="Arial"/>
          <w:b/>
          <w:sz w:val="16"/>
          <w:szCs w:val="16"/>
        </w:rPr>
      </w:pPr>
      <w:r w:rsidRPr="003963B8">
        <w:rPr>
          <w:rFonts w:ascii="Verdana" w:hAnsi="Verdana" w:cs="Arial"/>
          <w:b/>
          <w:sz w:val="16"/>
          <w:szCs w:val="16"/>
        </w:rPr>
        <w:t>VII. Prawo wniesienia skargi do organu nadzorczego</w:t>
      </w:r>
    </w:p>
    <w:p w:rsidR="002524ED" w:rsidRPr="003963B8" w:rsidRDefault="002524ED" w:rsidP="002524ED">
      <w:pPr>
        <w:spacing w:line="240" w:lineRule="atLeast"/>
        <w:jc w:val="both"/>
        <w:rPr>
          <w:rFonts w:ascii="Verdana" w:hAnsi="Verdana" w:cs="Arial"/>
          <w:b/>
          <w:sz w:val="16"/>
          <w:szCs w:val="16"/>
        </w:rPr>
      </w:pPr>
      <w:r w:rsidRPr="003963B8">
        <w:rPr>
          <w:rFonts w:ascii="Verdana" w:hAnsi="Verdana" w:cs="Arial"/>
          <w:sz w:val="16"/>
          <w:szCs w:val="16"/>
        </w:rPr>
        <w:t>Ma Pani/Pan prawo wniesienia skargi do organu nadzorczego, którym w Polsce jest Prezes</w:t>
      </w:r>
      <w:r w:rsidRPr="003963B8">
        <w:rPr>
          <w:rStyle w:val="Pogrubienie"/>
          <w:rFonts w:cs="Arial"/>
          <w:sz w:val="16"/>
          <w:szCs w:val="16"/>
        </w:rPr>
        <w:t xml:space="preserve"> Urzędu Ochrony Danych Osobowych.</w:t>
      </w:r>
    </w:p>
    <w:p w:rsidR="002524ED" w:rsidRPr="003963B8" w:rsidRDefault="002524ED" w:rsidP="002524ED">
      <w:pPr>
        <w:spacing w:line="240" w:lineRule="atLeast"/>
        <w:jc w:val="both"/>
        <w:rPr>
          <w:rFonts w:ascii="Verdana" w:hAnsi="Verdana" w:cs="Arial"/>
          <w:sz w:val="16"/>
          <w:szCs w:val="16"/>
        </w:rPr>
      </w:pPr>
      <w:r w:rsidRPr="003963B8">
        <w:rPr>
          <w:rFonts w:ascii="Verdana" w:hAnsi="Verdana" w:cs="Arial"/>
          <w:b/>
          <w:sz w:val="16"/>
          <w:szCs w:val="16"/>
        </w:rPr>
        <w:t>VIII. Odbiorcy danych</w:t>
      </w:r>
    </w:p>
    <w:p w:rsidR="002524ED" w:rsidRPr="003963B8" w:rsidRDefault="002524ED" w:rsidP="002524ED">
      <w:pPr>
        <w:pStyle w:val="Akapitzlist"/>
        <w:spacing w:after="0" w:line="240" w:lineRule="atLeast"/>
        <w:ind w:left="0"/>
        <w:contextualSpacing w:val="0"/>
        <w:jc w:val="both"/>
        <w:rPr>
          <w:rFonts w:ascii="Verdana" w:hAnsi="Verdana" w:cs="Arial"/>
          <w:sz w:val="16"/>
          <w:szCs w:val="16"/>
        </w:rPr>
      </w:pPr>
      <w:r w:rsidRPr="003963B8">
        <w:rPr>
          <w:rFonts w:ascii="Verdana" w:hAnsi="Verdana" w:cs="Arial"/>
          <w:sz w:val="16"/>
          <w:szCs w:val="16"/>
        </w:rPr>
        <w:t>Pani/Pana dane osobowe mogą zostać ujawnione podmiotom upoważnionym na podstawie przepisów prawa.</w:t>
      </w:r>
    </w:p>
    <w:p w:rsidR="002524ED" w:rsidRPr="003963B8" w:rsidRDefault="002524ED" w:rsidP="002524ED">
      <w:pPr>
        <w:pStyle w:val="Akapitzlist"/>
        <w:spacing w:after="0" w:line="240" w:lineRule="atLeast"/>
        <w:ind w:left="0"/>
        <w:contextualSpacing w:val="0"/>
        <w:jc w:val="both"/>
        <w:rPr>
          <w:rFonts w:ascii="Verdana" w:hAnsi="Verdana" w:cs="Arial"/>
          <w:sz w:val="16"/>
          <w:szCs w:val="16"/>
        </w:rPr>
      </w:pPr>
      <w:r w:rsidRPr="003963B8">
        <w:rPr>
          <w:rFonts w:ascii="Verdana" w:hAnsi="Verdana" w:cs="Arial"/>
          <w:b/>
          <w:bCs/>
          <w:sz w:val="16"/>
          <w:szCs w:val="16"/>
        </w:rPr>
        <w:t>IX. Źródło danych</w:t>
      </w:r>
    </w:p>
    <w:p w:rsidR="002524ED" w:rsidRPr="003963B8" w:rsidRDefault="002524ED" w:rsidP="002524ED">
      <w:pPr>
        <w:pStyle w:val="Akapitzlist"/>
        <w:spacing w:after="0" w:line="240" w:lineRule="atLeast"/>
        <w:ind w:left="0"/>
        <w:contextualSpacing w:val="0"/>
        <w:jc w:val="both"/>
        <w:rPr>
          <w:rFonts w:ascii="Verdana" w:hAnsi="Verdana" w:cs="Arial"/>
          <w:sz w:val="16"/>
          <w:szCs w:val="16"/>
        </w:rPr>
      </w:pPr>
      <w:r w:rsidRPr="003963B8">
        <w:rPr>
          <w:rFonts w:ascii="Verdana" w:hAnsi="Verdana" w:cs="Arial"/>
          <w:sz w:val="16"/>
          <w:szCs w:val="16"/>
        </w:rPr>
        <w:t>Pani/Pana dane osobowe pochodzą z dokumentacji złożonej przez wnioskodawcę konkursu o udzielenie dotacji na  prace konserwatorskie, restauratorskie lub roboty budowlane przy zabytkach wpisanych do rejestru zabytków, położonych na obszarze powiatu wielickiego.</w:t>
      </w:r>
    </w:p>
    <w:p w:rsidR="002524ED" w:rsidRPr="003963B8" w:rsidRDefault="002524ED" w:rsidP="002524ED">
      <w:pPr>
        <w:pStyle w:val="Tekstprzypisudolnego"/>
        <w:jc w:val="both"/>
        <w:rPr>
          <w:rFonts w:ascii="Verdana" w:hAnsi="Verdana" w:cs="Arial"/>
          <w:b/>
          <w:bCs/>
          <w:sz w:val="16"/>
          <w:szCs w:val="16"/>
        </w:rPr>
      </w:pPr>
      <w:r w:rsidRPr="003963B8">
        <w:rPr>
          <w:rFonts w:ascii="Verdana" w:hAnsi="Verdana" w:cs="Arial"/>
          <w:b/>
          <w:bCs/>
          <w:sz w:val="16"/>
          <w:szCs w:val="16"/>
        </w:rPr>
        <w:t xml:space="preserve">X. Informacja dotycząca zautomatyzowanego przetwarzania danych osobowych, w tym profilowania.  </w:t>
      </w:r>
      <w:r w:rsidRPr="003963B8">
        <w:rPr>
          <w:rFonts w:ascii="Verdana" w:hAnsi="Verdana" w:cs="Arial"/>
          <w:sz w:val="16"/>
          <w:szCs w:val="16"/>
        </w:rPr>
        <w:t>Pani</w:t>
      </w:r>
      <w:r w:rsidRPr="003963B8">
        <w:rPr>
          <w:rFonts w:ascii="Verdana" w:hAnsi="Verdana" w:cs="Arial"/>
          <w:bCs/>
          <w:sz w:val="16"/>
          <w:szCs w:val="16"/>
        </w:rPr>
        <w:t>/</w:t>
      </w:r>
      <w:r w:rsidRPr="003963B8">
        <w:rPr>
          <w:rFonts w:ascii="Verdana" w:hAnsi="Verdana" w:cs="Arial"/>
          <w:sz w:val="16"/>
          <w:szCs w:val="16"/>
        </w:rPr>
        <w:t>Pana</w:t>
      </w:r>
      <w:r w:rsidRPr="003963B8">
        <w:rPr>
          <w:rFonts w:ascii="Verdana" w:hAnsi="Verdana" w:cs="Arial"/>
          <w:bCs/>
          <w:sz w:val="16"/>
          <w:szCs w:val="16"/>
        </w:rPr>
        <w:t xml:space="preserve"> dane nie będą przetwarzane w sposób zautomatyzowany, w tym również profilowane.</w:t>
      </w:r>
    </w:p>
    <w:p w:rsidR="002524ED" w:rsidRPr="003963B8" w:rsidRDefault="002524ED" w:rsidP="002524ED">
      <w:pPr>
        <w:rPr>
          <w:rFonts w:ascii="Verdana" w:hAnsi="Verdana"/>
          <w:sz w:val="16"/>
          <w:szCs w:val="16"/>
        </w:rPr>
      </w:pPr>
    </w:p>
    <w:p w:rsidR="00F70677" w:rsidRPr="00892E2D" w:rsidRDefault="00F70677" w:rsidP="00824946">
      <w:pPr>
        <w:shd w:val="clear" w:color="auto" w:fill="FFFFFF"/>
        <w:spacing w:before="240" w:after="240"/>
        <w:ind w:right="12"/>
        <w:jc w:val="both"/>
        <w:rPr>
          <w:rFonts w:ascii="Verdana" w:hAnsi="Verdana"/>
          <w:sz w:val="20"/>
          <w:szCs w:val="20"/>
        </w:rPr>
      </w:pPr>
    </w:p>
    <w:sectPr w:rsidR="00F70677" w:rsidRPr="00892E2D" w:rsidSect="00A05B34">
      <w:footerReference w:type="default" r:id="rId13"/>
      <w:pgSz w:w="11906" w:h="16838"/>
      <w:pgMar w:top="1417" w:right="1417" w:bottom="1417" w:left="1417" w:header="0" w:footer="709"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972" w:rsidRDefault="00E55972" w:rsidP="00A05B34">
      <w:r>
        <w:separator/>
      </w:r>
    </w:p>
  </w:endnote>
  <w:endnote w:type="continuationSeparator" w:id="0">
    <w:p w:rsidR="00E55972" w:rsidRDefault="00E55972" w:rsidP="00A05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font444">
    <w:altName w:val="Times New Roman"/>
    <w:charset w:val="EE"/>
    <w:family w:val="auto"/>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84D" w:rsidRDefault="004A184D">
    <w:pPr>
      <w:pStyle w:val="Stopka1"/>
      <w:jc w:val="right"/>
    </w:pPr>
    <w:r>
      <w:fldChar w:fldCharType="begin"/>
    </w:r>
    <w:r>
      <w:instrText>PAGE</w:instrText>
    </w:r>
    <w:r>
      <w:fldChar w:fldCharType="separate"/>
    </w:r>
    <w:r w:rsidR="00EE5EF9">
      <w:rPr>
        <w:noProof/>
      </w:rPr>
      <w:t>17</w:t>
    </w:r>
    <w:r>
      <w:fldChar w:fldCharType="end"/>
    </w:r>
  </w:p>
  <w:p w:rsidR="004A184D" w:rsidRDefault="004A184D">
    <w:pPr>
      <w:pStyle w:val="Stopka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972" w:rsidRDefault="00E55972">
      <w:pPr>
        <w:rPr>
          <w:sz w:val="12"/>
        </w:rPr>
      </w:pPr>
      <w:r>
        <w:separator/>
      </w:r>
    </w:p>
  </w:footnote>
  <w:footnote w:type="continuationSeparator" w:id="0">
    <w:p w:rsidR="00E55972" w:rsidRDefault="00E55972">
      <w:pPr>
        <w:rPr>
          <w:sz w:val="12"/>
        </w:rPr>
      </w:pPr>
      <w:r>
        <w:continuationSeparator/>
      </w:r>
    </w:p>
  </w:footnote>
  <w:footnote w:id="1">
    <w:p w:rsidR="004A184D" w:rsidRDefault="004A184D" w:rsidP="0077794D">
      <w:pPr>
        <w:pStyle w:val="Tekstprzypisudolnego10"/>
        <w:rPr>
          <w:rFonts w:ascii="Verdana" w:hAnsi="Verdana"/>
          <w:sz w:val="18"/>
          <w:szCs w:val="18"/>
        </w:rPr>
      </w:pPr>
      <w:r>
        <w:rPr>
          <w:rStyle w:val="Znakiprzypiswdolnych"/>
        </w:rPr>
        <w:footnoteRef/>
      </w:r>
      <w:r>
        <w:rPr>
          <w:rFonts w:ascii="Verdana" w:hAnsi="Verdana"/>
          <w:sz w:val="18"/>
          <w:szCs w:val="18"/>
        </w:rPr>
        <w:t>O ile dotyczy Wnioskodawcy.</w:t>
      </w:r>
    </w:p>
  </w:footnote>
  <w:footnote w:id="2">
    <w:p w:rsidR="004A184D" w:rsidRDefault="004A184D" w:rsidP="00F134B0">
      <w:pPr>
        <w:pStyle w:val="Tekstprzypisudolnego"/>
      </w:pPr>
      <w:r>
        <w:rPr>
          <w:rStyle w:val="Znakiprzypiswdolnych"/>
          <w:rFonts w:ascii="Verdana" w:hAnsi="Verdana"/>
        </w:rPr>
        <w:footnoteRef/>
      </w:r>
      <w:r>
        <w:rPr>
          <w:rFonts w:ascii="Verdana" w:hAnsi="Verdana" w:cs="Verdana"/>
        </w:rPr>
        <w:t xml:space="preserve"> Niepotrzebne skreślić</w:t>
      </w:r>
    </w:p>
  </w:footnote>
  <w:footnote w:id="3">
    <w:p w:rsidR="004A184D" w:rsidRDefault="004A184D" w:rsidP="00F134B0">
      <w:pPr>
        <w:pStyle w:val="Tekstprzypisudolnego"/>
      </w:pPr>
      <w:r>
        <w:rPr>
          <w:rStyle w:val="Znakiprzypiswdolnych"/>
          <w:rFonts w:ascii="Verdana" w:hAnsi="Verdana"/>
        </w:rPr>
        <w:footnoteRef/>
      </w:r>
      <w:r>
        <w:rPr>
          <w:rFonts w:ascii="Verdana" w:hAnsi="Verdana" w:cs="Verdana"/>
          <w:sz w:val="18"/>
          <w:szCs w:val="18"/>
        </w:rPr>
        <w:t xml:space="preserve"> niepotrzebne skreślić</w:t>
      </w:r>
    </w:p>
  </w:footnote>
  <w:footnote w:id="4">
    <w:p w:rsidR="004A184D" w:rsidRDefault="004A184D" w:rsidP="00F134B0">
      <w:pPr>
        <w:pStyle w:val="Tekstprzypisudolnego"/>
      </w:pPr>
      <w:r>
        <w:rPr>
          <w:rStyle w:val="Znakiprzypiswdolnych"/>
          <w:rFonts w:ascii="Verdana" w:hAnsi="Verdana"/>
        </w:rPr>
        <w:footnoteRef/>
      </w:r>
      <w:r>
        <w:rPr>
          <w:rFonts w:ascii="Verdana" w:hAnsi="Verdana" w:cs="Verdana"/>
          <w:sz w:val="18"/>
          <w:szCs w:val="18"/>
        </w:rPr>
        <w:t xml:space="preserve"> w przypadku wnioskowania o dotację na zabytek ruchomy należy wpisać „nie dotyczy”</w:t>
      </w:r>
    </w:p>
  </w:footnote>
  <w:footnote w:id="5">
    <w:p w:rsidR="004A184D" w:rsidRDefault="004A184D" w:rsidP="00F134B0">
      <w:pPr>
        <w:pStyle w:val="Tekstprzypisudolnego"/>
      </w:pPr>
      <w:r>
        <w:rPr>
          <w:rStyle w:val="Znakiprzypiswdolnych"/>
          <w:rFonts w:ascii="Verdana" w:hAnsi="Verdana"/>
        </w:rPr>
        <w:footnoteRef/>
      </w:r>
      <w:r>
        <w:rPr>
          <w:rFonts w:ascii="Verdana" w:hAnsi="Verdana" w:cs="Verdana"/>
          <w:sz w:val="18"/>
          <w:szCs w:val="18"/>
        </w:rPr>
        <w:t xml:space="preserve"> dotyczy Wnioskodawcy będącego osobą fizyczną</w:t>
      </w:r>
    </w:p>
  </w:footnote>
  <w:footnote w:id="6">
    <w:p w:rsidR="004A184D" w:rsidRDefault="004A184D" w:rsidP="00F134B0">
      <w:pPr>
        <w:pStyle w:val="Tekstprzypisudolnego"/>
        <w:jc w:val="both"/>
      </w:pPr>
      <w:r>
        <w:rPr>
          <w:rStyle w:val="Znakiprzypiswdolnych"/>
          <w:rFonts w:ascii="Verdana" w:hAnsi="Verdana"/>
        </w:rPr>
        <w:footnoteRef/>
      </w:r>
      <w:r>
        <w:rPr>
          <w:rFonts w:ascii="Verdana" w:hAnsi="Verdana" w:cs="Verdana"/>
          <w:sz w:val="18"/>
          <w:szCs w:val="18"/>
        </w:rPr>
        <w:t xml:space="preserve"> </w:t>
      </w:r>
      <w:r w:rsidRPr="004D78FE">
        <w:rPr>
          <w:rFonts w:ascii="Verdana" w:hAnsi="Verdana" w:cs="Verdana"/>
          <w:sz w:val="18"/>
          <w:szCs w:val="18"/>
        </w:rPr>
        <w:t xml:space="preserve">dotyczy uchwały  Nr  XIX/168/2020   z dnia 30 listopada 2020 roku Rady Powiatu Wielickiego </w:t>
      </w:r>
      <w:r>
        <w:rPr>
          <w:rFonts w:ascii="Verdana" w:hAnsi="Verdana" w:cs="Verdana"/>
          <w:sz w:val="18"/>
          <w:szCs w:val="18"/>
        </w:rPr>
        <w:br/>
      </w:r>
      <w:r w:rsidRPr="004D78FE">
        <w:rPr>
          <w:rFonts w:ascii="Verdana" w:hAnsi="Verdana" w:cs="Verdana"/>
          <w:sz w:val="18"/>
          <w:szCs w:val="18"/>
        </w:rPr>
        <w:t>w sprawie określenia zasad udzielania dotacji na prace konserwatorskie, restauratorskie lub roboty budowlane przy zabytkach wpisanych do rejestru zabytków, położonych na obszarze powiatu wielickiego</w:t>
      </w:r>
      <w:r>
        <w:rPr>
          <w:rFonts w:ascii="Verdana" w:hAnsi="Verdana" w:cs="Verdana"/>
          <w:sz w:val="18"/>
          <w:szCs w:val="18"/>
        </w:rPr>
        <w:t>.</w:t>
      </w:r>
    </w:p>
  </w:footnote>
  <w:footnote w:id="7">
    <w:p w:rsidR="004A184D" w:rsidRDefault="004A184D" w:rsidP="00F134B0">
      <w:pPr>
        <w:pStyle w:val="Tekstprzypisudolnego"/>
      </w:pPr>
      <w:r>
        <w:rPr>
          <w:rStyle w:val="Znakiprzypiswdolnych"/>
          <w:rFonts w:ascii="Verdana" w:hAnsi="Verdana"/>
        </w:rPr>
        <w:footnoteRef/>
      </w:r>
      <w:r>
        <w:rPr>
          <w:rFonts w:ascii="Verdana" w:hAnsi="Verdana" w:cs="Verdana"/>
          <w:sz w:val="18"/>
          <w:szCs w:val="18"/>
        </w:rPr>
        <w:t xml:space="preserve"> o ile dotyczy Wnioskodawcy.</w:t>
      </w:r>
    </w:p>
  </w:footnote>
  <w:footnote w:id="8">
    <w:p w:rsidR="004A184D" w:rsidRPr="007711D5" w:rsidRDefault="004A184D" w:rsidP="00F134B0">
      <w:pPr>
        <w:pStyle w:val="Tekstprzypisudolnego10"/>
        <w:jc w:val="both"/>
        <w:rPr>
          <w:sz w:val="18"/>
          <w:szCs w:val="18"/>
        </w:rPr>
      </w:pPr>
      <w:r w:rsidRPr="007711D5">
        <w:rPr>
          <w:rStyle w:val="Znakiprzypiswdolnych"/>
          <w:rFonts w:ascii="Verdana" w:hAnsi="Verdana"/>
          <w:sz w:val="18"/>
          <w:szCs w:val="18"/>
        </w:rPr>
        <w:footnoteRef/>
      </w:r>
      <w:r w:rsidRPr="007711D5">
        <w:rPr>
          <w:rFonts w:ascii="Verdana" w:hAnsi="Verdana" w:cs="Verdana"/>
          <w:sz w:val="18"/>
          <w:szCs w:val="18"/>
        </w:rPr>
        <w:t xml:space="preserve">Pomoc </w:t>
      </w:r>
      <w:r w:rsidRPr="007711D5">
        <w:rPr>
          <w:rFonts w:ascii="Verdana" w:hAnsi="Verdana" w:cs="Verdana"/>
          <w:i/>
          <w:sz w:val="18"/>
          <w:szCs w:val="18"/>
        </w:rPr>
        <w:t xml:space="preserve">de </w:t>
      </w:r>
      <w:proofErr w:type="spellStart"/>
      <w:r w:rsidRPr="007711D5">
        <w:rPr>
          <w:rFonts w:ascii="Verdana" w:hAnsi="Verdana" w:cs="Verdana"/>
          <w:i/>
          <w:sz w:val="18"/>
          <w:szCs w:val="18"/>
        </w:rPr>
        <w:t>minimis</w:t>
      </w:r>
      <w:proofErr w:type="spellEnd"/>
      <w:r w:rsidRPr="007711D5">
        <w:rPr>
          <w:rFonts w:ascii="Verdana" w:hAnsi="Verdana" w:cs="Verdana"/>
          <w:sz w:val="18"/>
          <w:szCs w:val="18"/>
        </w:rPr>
        <w:t xml:space="preserve"> w rozumieniu art. 2 Rozporządzenia Komisji (WE) nr 1407/2013 z dnia 18 grudnia 2013 r. w sprawie stosowania art. 107 i 108 Traktatu o funkcjonowaniu Unii Europejskiej do pomocy</w:t>
      </w:r>
      <w:r w:rsidRPr="007711D5">
        <w:rPr>
          <w:rFonts w:ascii="Verdana" w:hAnsi="Verdana" w:cs="Verdana"/>
          <w:i/>
          <w:iCs/>
          <w:sz w:val="18"/>
          <w:szCs w:val="18"/>
        </w:rPr>
        <w:t xml:space="preserve">  de </w:t>
      </w:r>
      <w:proofErr w:type="spellStart"/>
      <w:r w:rsidRPr="007711D5">
        <w:rPr>
          <w:rFonts w:ascii="Verdana" w:hAnsi="Verdana" w:cs="Verdana"/>
          <w:i/>
          <w:iCs/>
          <w:sz w:val="18"/>
          <w:szCs w:val="18"/>
        </w:rPr>
        <w:t>minimis</w:t>
      </w:r>
      <w:proofErr w:type="spellEnd"/>
      <w:r w:rsidRPr="007711D5">
        <w:rPr>
          <w:rFonts w:ascii="Verdana" w:hAnsi="Verdana" w:cs="Verdana"/>
          <w:i/>
          <w:iCs/>
          <w:sz w:val="18"/>
          <w:szCs w:val="18"/>
        </w:rPr>
        <w:t xml:space="preserve"> (</w:t>
      </w:r>
      <w:r w:rsidRPr="007711D5">
        <w:rPr>
          <w:rFonts w:ascii="Verdana" w:hAnsi="Verdana" w:cs="Verdana"/>
          <w:sz w:val="18"/>
          <w:szCs w:val="18"/>
        </w:rPr>
        <w:t>Dz. Urz. UE. L 352/1 z dnia 24 grudnia 2013 r.) oznacza pomoc przyznaną temu samemu podmiotowi gospodarczemu w ciągu bieżącego roku podatkowego oraz dwóch poprzedzających go lat podatkowych, która łącznie z pomocą udzieloną na podstawie wniosku nie przekroczy równowartości 200 000 EURO. Wartość pomocy jest wartością brutto, tzn. nie uwzględnia potrąceń z tytułu podatków bezpośrednich. Pułap ten stosuje się bez względu na formę pomocy i jej cel</w:t>
      </w:r>
    </w:p>
  </w:footnote>
  <w:footnote w:id="9">
    <w:p w:rsidR="004A184D" w:rsidRPr="007711D5" w:rsidRDefault="004A184D" w:rsidP="00F134B0">
      <w:pPr>
        <w:pStyle w:val="Tekstprzypisudolnego10"/>
        <w:jc w:val="both"/>
        <w:rPr>
          <w:sz w:val="18"/>
          <w:szCs w:val="18"/>
        </w:rPr>
      </w:pPr>
      <w:r w:rsidRPr="007711D5">
        <w:rPr>
          <w:rStyle w:val="Znakiprzypiswdolnych"/>
          <w:rFonts w:ascii="Verdana" w:hAnsi="Verdana"/>
          <w:sz w:val="18"/>
          <w:szCs w:val="18"/>
        </w:rPr>
        <w:footnoteRef/>
      </w:r>
      <w:r w:rsidRPr="007711D5">
        <w:rPr>
          <w:rFonts w:ascii="Verdana" w:hAnsi="Verdana" w:cs="Verdana"/>
          <w:sz w:val="18"/>
          <w:szCs w:val="18"/>
        </w:rPr>
        <w:t>W przypadku wybrania tego punktu oświecenia, należy wykreślić punkt 2.</w:t>
      </w:r>
    </w:p>
  </w:footnote>
  <w:footnote w:id="10">
    <w:p w:rsidR="004A184D" w:rsidRPr="007711D5" w:rsidRDefault="004A184D" w:rsidP="00F134B0">
      <w:pPr>
        <w:pStyle w:val="Tekstprzypisudolnego10"/>
        <w:jc w:val="both"/>
        <w:rPr>
          <w:sz w:val="18"/>
          <w:szCs w:val="18"/>
        </w:rPr>
      </w:pPr>
      <w:r w:rsidRPr="007711D5">
        <w:rPr>
          <w:rStyle w:val="Znakiprzypiswdolnych"/>
          <w:rFonts w:ascii="Verdana" w:hAnsi="Verdana"/>
          <w:sz w:val="18"/>
          <w:szCs w:val="18"/>
        </w:rPr>
        <w:footnoteRef/>
      </w:r>
      <w:r w:rsidRPr="007711D5">
        <w:rPr>
          <w:rFonts w:ascii="Verdana" w:hAnsi="Verdana" w:cs="Verdana"/>
          <w:sz w:val="18"/>
          <w:szCs w:val="18"/>
        </w:rPr>
        <w:t>Należy podać pełną podstawę prawną udzielenia pomocy (nazwa aktu prawnego).</w:t>
      </w:r>
    </w:p>
  </w:footnote>
  <w:footnote w:id="11">
    <w:p w:rsidR="004A184D" w:rsidRPr="007711D5" w:rsidRDefault="004A184D" w:rsidP="00F134B0">
      <w:pPr>
        <w:pStyle w:val="Tekstprzypisudolnego10"/>
        <w:jc w:val="both"/>
        <w:rPr>
          <w:sz w:val="18"/>
          <w:szCs w:val="18"/>
        </w:rPr>
      </w:pPr>
      <w:r w:rsidRPr="007711D5">
        <w:rPr>
          <w:rStyle w:val="Znakiprzypiswdolnych"/>
          <w:rFonts w:ascii="Verdana" w:hAnsi="Verdana"/>
          <w:sz w:val="18"/>
          <w:szCs w:val="18"/>
        </w:rPr>
        <w:footnoteRef/>
      </w:r>
      <w:r w:rsidRPr="007711D5">
        <w:rPr>
          <w:rFonts w:ascii="Verdana" w:hAnsi="Verdana" w:cs="Verdana"/>
          <w:sz w:val="18"/>
          <w:szCs w:val="18"/>
        </w:rPr>
        <w:t xml:space="preserve">Dzień przyznania pomocy to dzień, w którym przedsiębiorca uzyskuje prawo otrzymania takiej pomocy zgodnie z obowiązującym krajowym systemem prawnym, niezależnie od terminu wypłacenia </w:t>
      </w:r>
      <w:r w:rsidRPr="007711D5">
        <w:rPr>
          <w:rFonts w:ascii="Verdana" w:hAnsi="Verdana" w:cs="Verdana"/>
          <w:i/>
          <w:sz w:val="18"/>
          <w:szCs w:val="18"/>
        </w:rPr>
        <w:t>pomocy de mini mis</w:t>
      </w:r>
      <w:r w:rsidRPr="007711D5">
        <w:rPr>
          <w:rFonts w:ascii="Verdana" w:hAnsi="Verdana" w:cs="Verdana"/>
          <w:sz w:val="18"/>
          <w:szCs w:val="18"/>
        </w:rPr>
        <w:t xml:space="preserve"> temu przedsiębiorstwu.</w:t>
      </w:r>
    </w:p>
  </w:footnote>
  <w:footnote w:id="12">
    <w:p w:rsidR="004A184D" w:rsidRPr="007711D5" w:rsidRDefault="004A184D" w:rsidP="00F134B0">
      <w:pPr>
        <w:jc w:val="both"/>
        <w:rPr>
          <w:sz w:val="18"/>
          <w:szCs w:val="18"/>
        </w:rPr>
      </w:pPr>
      <w:r w:rsidRPr="007711D5">
        <w:rPr>
          <w:rStyle w:val="Znakiprzypiswdolnych"/>
          <w:rFonts w:ascii="Verdana" w:hAnsi="Verdana"/>
          <w:sz w:val="18"/>
          <w:szCs w:val="18"/>
        </w:rPr>
        <w:footnoteRef/>
      </w:r>
      <w:r w:rsidRPr="007711D5">
        <w:rPr>
          <w:rFonts w:ascii="Verdana" w:hAnsi="Verdana" w:cs="Verdana"/>
          <w:sz w:val="18"/>
          <w:szCs w:val="18"/>
        </w:rPr>
        <w:t>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w:t>
      </w:r>
    </w:p>
  </w:footnote>
  <w:footnote w:id="13">
    <w:p w:rsidR="004A184D" w:rsidRPr="007711D5" w:rsidRDefault="004A184D" w:rsidP="00F134B0">
      <w:pPr>
        <w:pStyle w:val="Tekstprzypisudolnego10"/>
        <w:jc w:val="both"/>
        <w:rPr>
          <w:sz w:val="18"/>
          <w:szCs w:val="18"/>
        </w:rPr>
      </w:pPr>
      <w:r w:rsidRPr="007711D5">
        <w:rPr>
          <w:rStyle w:val="Znakiprzypiswdolnych"/>
          <w:rFonts w:ascii="Verdana" w:hAnsi="Verdana"/>
          <w:sz w:val="18"/>
          <w:szCs w:val="18"/>
        </w:rPr>
        <w:footnoteRef/>
      </w:r>
      <w:r w:rsidRPr="007711D5">
        <w:rPr>
          <w:rFonts w:ascii="Verdana" w:hAnsi="Verdana" w:cs="Verdana"/>
          <w:sz w:val="18"/>
          <w:szCs w:val="18"/>
        </w:rPr>
        <w:t>Należy podać wartość pomocy w euro ustaloną zgodnie z art. 11 ust. 3 ustawy z dnia 30 kwietnia 2004 r. o postępowaniu w sprawach dotyczących pomocy publicznej (</w:t>
      </w:r>
      <w:proofErr w:type="spellStart"/>
      <w:r w:rsidRPr="007711D5">
        <w:rPr>
          <w:rFonts w:ascii="Verdana" w:hAnsi="Verdana" w:cs="Verdana"/>
          <w:sz w:val="18"/>
          <w:szCs w:val="18"/>
        </w:rPr>
        <w:t>t.j</w:t>
      </w:r>
      <w:proofErr w:type="spellEnd"/>
      <w:r w:rsidRPr="007711D5">
        <w:rPr>
          <w:rFonts w:ascii="Verdana" w:hAnsi="Verdana" w:cs="Verdana"/>
          <w:sz w:val="18"/>
          <w:szCs w:val="18"/>
        </w:rPr>
        <w:t>. Dz.U. z 2020 r. poz. 708) - równowartość pomocy w euro ustala się według kursu średniego walut obcych, ogłaszanego przez Narodowy Bank Polski, obowiązującego w dniu udzielenia pomocy.</w:t>
      </w:r>
    </w:p>
  </w:footnote>
  <w:footnote w:id="14">
    <w:p w:rsidR="004A184D" w:rsidRDefault="004A184D" w:rsidP="00F134B0">
      <w:pPr>
        <w:pStyle w:val="Tekstprzypisudolnego10"/>
      </w:pPr>
      <w:r w:rsidRPr="007711D5">
        <w:rPr>
          <w:rStyle w:val="Znakiprzypiswdolnych"/>
          <w:rFonts w:ascii="Verdana" w:hAnsi="Verdana"/>
          <w:sz w:val="18"/>
          <w:szCs w:val="18"/>
        </w:rPr>
        <w:footnoteRef/>
      </w:r>
      <w:r w:rsidRPr="007711D5">
        <w:rPr>
          <w:rFonts w:ascii="Verdana" w:hAnsi="Verdana" w:cs="Verdana"/>
          <w:sz w:val="18"/>
          <w:szCs w:val="18"/>
        </w:rPr>
        <w:t>W przypadku wybrania tego punktu oświadczenia, należy wykreślić punkt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6"/>
    <w:lvl w:ilvl="0">
      <w:start w:val="1"/>
      <w:numFmt w:val="decimal"/>
      <w:lvlText w:val="%1."/>
      <w:lvlJc w:val="left"/>
      <w:pPr>
        <w:tabs>
          <w:tab w:val="num" w:pos="0"/>
        </w:tabs>
        <w:ind w:left="720" w:hanging="360"/>
      </w:pPr>
      <w:rPr>
        <w:rFonts w:ascii="Verdana" w:hAnsi="Verdana" w:cs="Verdana"/>
        <w:b/>
        <w:sz w:val="20"/>
        <w:szCs w:val="20"/>
      </w:rPr>
    </w:lvl>
  </w:abstractNum>
  <w:abstractNum w:abstractNumId="1" w15:restartNumberingAfterBreak="0">
    <w:nsid w:val="00000002"/>
    <w:multiLevelType w:val="singleLevel"/>
    <w:tmpl w:val="00000002"/>
    <w:name w:val="WW8Num8"/>
    <w:lvl w:ilvl="0">
      <w:start w:val="1"/>
      <w:numFmt w:val="decimal"/>
      <w:lvlText w:val="%1."/>
      <w:lvlJc w:val="left"/>
      <w:pPr>
        <w:tabs>
          <w:tab w:val="num" w:pos="720"/>
        </w:tabs>
        <w:ind w:left="720" w:hanging="360"/>
      </w:pPr>
      <w:rPr>
        <w:rFonts w:ascii="Verdana" w:hAnsi="Verdana" w:cs="Verdana" w:hint="default"/>
        <w:sz w:val="20"/>
        <w:szCs w:val="20"/>
      </w:rPr>
    </w:lvl>
  </w:abstractNum>
  <w:abstractNum w:abstractNumId="2" w15:restartNumberingAfterBreak="0">
    <w:nsid w:val="00000003"/>
    <w:multiLevelType w:val="singleLevel"/>
    <w:tmpl w:val="00000003"/>
    <w:name w:val="WW8Num20"/>
    <w:lvl w:ilvl="0">
      <w:start w:val="1"/>
      <w:numFmt w:val="decimal"/>
      <w:lvlText w:val="%1)"/>
      <w:lvlJc w:val="left"/>
      <w:pPr>
        <w:tabs>
          <w:tab w:val="num" w:pos="720"/>
        </w:tabs>
        <w:ind w:left="720" w:hanging="360"/>
      </w:pPr>
      <w:rPr>
        <w:rFonts w:ascii="Verdana" w:hAnsi="Verdana" w:cs="Verdana"/>
        <w:i w:val="0"/>
        <w:sz w:val="20"/>
        <w:szCs w:val="20"/>
      </w:rPr>
    </w:lvl>
  </w:abstractNum>
  <w:abstractNum w:abstractNumId="3" w15:restartNumberingAfterBreak="0">
    <w:nsid w:val="00000004"/>
    <w:multiLevelType w:val="singleLevel"/>
    <w:tmpl w:val="00000004"/>
    <w:name w:val="WW8Num25"/>
    <w:lvl w:ilvl="0">
      <w:start w:val="1"/>
      <w:numFmt w:val="lowerLetter"/>
      <w:lvlText w:val="%1)"/>
      <w:lvlJc w:val="left"/>
      <w:pPr>
        <w:tabs>
          <w:tab w:val="num" w:pos="720"/>
        </w:tabs>
        <w:ind w:left="720" w:hanging="360"/>
      </w:pPr>
      <w:rPr>
        <w:rFonts w:hint="default"/>
      </w:rPr>
    </w:lvl>
  </w:abstractNum>
  <w:abstractNum w:abstractNumId="4" w15:restartNumberingAfterBreak="0">
    <w:nsid w:val="00000006"/>
    <w:multiLevelType w:val="multilevel"/>
    <w:tmpl w:val="00000006"/>
    <w:lvl w:ilvl="0">
      <w:start w:val="1"/>
      <w:numFmt w:val="decimal"/>
      <w:lvlText w:val="%1)"/>
      <w:lvlJc w:val="left"/>
      <w:pPr>
        <w:tabs>
          <w:tab w:val="num" w:pos="0"/>
        </w:tabs>
        <w:ind w:left="1429" w:hanging="360"/>
      </w:pPr>
    </w:lvl>
    <w:lvl w:ilvl="1">
      <w:start w:val="1"/>
      <w:numFmt w:val="decimal"/>
      <w:lvlText w:val="%2)"/>
      <w:lvlJc w:val="left"/>
      <w:pPr>
        <w:tabs>
          <w:tab w:val="num" w:pos="0"/>
        </w:tabs>
        <w:ind w:left="2149" w:hanging="360"/>
      </w:pPr>
      <w:rPr>
        <w:rFonts w:ascii="Calibri" w:hAnsi="Calibri" w:cs="Calibri"/>
        <w:b w:val="0"/>
        <w:bCs w:val="0"/>
        <w:sz w:val="20"/>
        <w:szCs w:val="20"/>
      </w:r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5" w15:restartNumberingAfterBreak="0">
    <w:nsid w:val="008D522F"/>
    <w:multiLevelType w:val="hybridMultilevel"/>
    <w:tmpl w:val="2AC4FA1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6" w15:restartNumberingAfterBreak="0">
    <w:nsid w:val="038B25E8"/>
    <w:multiLevelType w:val="multilevel"/>
    <w:tmpl w:val="EBE8D668"/>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889275C"/>
    <w:multiLevelType w:val="hybridMultilevel"/>
    <w:tmpl w:val="08B20DE0"/>
    <w:lvl w:ilvl="0" w:tplc="B9128D38">
      <w:start w:val="1"/>
      <w:numFmt w:val="upperRoman"/>
      <w:lvlText w:val="%1."/>
      <w:lvlJc w:val="left"/>
      <w:pPr>
        <w:ind w:left="1080" w:hanging="720"/>
      </w:pPr>
      <w:rPr>
        <w:rFonts w:cs="Verdan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B337A3"/>
    <w:multiLevelType w:val="multilevel"/>
    <w:tmpl w:val="36C8FF40"/>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9" w15:restartNumberingAfterBreak="0">
    <w:nsid w:val="0ED527E9"/>
    <w:multiLevelType w:val="multilevel"/>
    <w:tmpl w:val="B7049FD0"/>
    <w:lvl w:ilvl="0">
      <w:start w:val="1"/>
      <w:numFmt w:val="decimal"/>
      <w:lvlText w:val="%1."/>
      <w:lvlJc w:val="left"/>
      <w:pPr>
        <w:tabs>
          <w:tab w:val="num" w:pos="0"/>
        </w:tabs>
        <w:ind w:left="1080" w:hanging="360"/>
      </w:pPr>
      <w:rPr>
        <w:i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0" w15:restartNumberingAfterBreak="0">
    <w:nsid w:val="0F0C7363"/>
    <w:multiLevelType w:val="multilevel"/>
    <w:tmpl w:val="B930F8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38C2772"/>
    <w:multiLevelType w:val="multilevel"/>
    <w:tmpl w:val="08CAA92A"/>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74C0642"/>
    <w:multiLevelType w:val="multilevel"/>
    <w:tmpl w:val="041AC5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1C2C065E"/>
    <w:multiLevelType w:val="multilevel"/>
    <w:tmpl w:val="F99451A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20E10BE5"/>
    <w:multiLevelType w:val="multilevel"/>
    <w:tmpl w:val="1E867F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6C3411F"/>
    <w:multiLevelType w:val="multilevel"/>
    <w:tmpl w:val="1B68D2B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272205B7"/>
    <w:multiLevelType w:val="multilevel"/>
    <w:tmpl w:val="C304ECE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7257341"/>
    <w:multiLevelType w:val="multilevel"/>
    <w:tmpl w:val="A9A00402"/>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37435517"/>
    <w:multiLevelType w:val="multilevel"/>
    <w:tmpl w:val="143802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82A5D75"/>
    <w:multiLevelType w:val="multilevel"/>
    <w:tmpl w:val="53B0DB3C"/>
    <w:lvl w:ilvl="0">
      <w:start w:val="1"/>
      <w:numFmt w:val="decimal"/>
      <w:lvlText w:val="%1."/>
      <w:lvlJc w:val="left"/>
      <w:pPr>
        <w:tabs>
          <w:tab w:val="num" w:pos="0"/>
        </w:tabs>
        <w:ind w:left="720" w:hanging="360"/>
      </w:pPr>
      <w:rPr>
        <w:i w:val="0"/>
      </w:rPr>
    </w:lvl>
    <w:lvl w:ilvl="1">
      <w:start w:val="1"/>
      <w:numFmt w:val="decimal"/>
      <w:lvlText w:val="%2)"/>
      <w:lvlJc w:val="left"/>
      <w:pPr>
        <w:tabs>
          <w:tab w:val="num" w:pos="1440"/>
        </w:tabs>
        <w:ind w:left="1440" w:hanging="360"/>
      </w:pPr>
      <w:rPr>
        <w:i w:val="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3A144F53"/>
    <w:multiLevelType w:val="multilevel"/>
    <w:tmpl w:val="CBD659C4"/>
    <w:lvl w:ilvl="0">
      <w:start w:val="1"/>
      <w:numFmt w:val="upperRoman"/>
      <w:lvlText w:val="%1."/>
      <w:lvlJc w:val="left"/>
      <w:pPr>
        <w:tabs>
          <w:tab w:val="num" w:pos="0"/>
        </w:tabs>
        <w:ind w:left="1080" w:hanging="72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45E35B30"/>
    <w:multiLevelType w:val="multilevel"/>
    <w:tmpl w:val="08F4C19A"/>
    <w:lvl w:ilvl="0">
      <w:start w:val="1"/>
      <w:numFmt w:val="decimal"/>
      <w:lvlText w:val="%1)"/>
      <w:lvlJc w:val="left"/>
      <w:pPr>
        <w:tabs>
          <w:tab w:val="num" w:pos="0"/>
        </w:tabs>
        <w:ind w:left="720" w:hanging="360"/>
      </w:pPr>
    </w:lvl>
    <w:lvl w:ilvl="1">
      <w:start w:val="2"/>
      <w:numFmt w:val="decimal"/>
      <w:lvlText w:val="%2."/>
      <w:lvlJc w:val="left"/>
      <w:pPr>
        <w:tabs>
          <w:tab w:val="num" w:pos="1440"/>
        </w:tabs>
        <w:ind w:left="1440" w:hanging="360"/>
      </w:pPr>
    </w:lvl>
    <w:lvl w:ilvl="2">
      <w:start w:val="5"/>
      <w:numFmt w:val="upperRoman"/>
      <w:lvlText w:val="%3."/>
      <w:lvlJc w:val="left"/>
      <w:pPr>
        <w:tabs>
          <w:tab w:val="num" w:pos="0"/>
        </w:tabs>
        <w:ind w:left="2700" w:hanging="72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4BA3715C"/>
    <w:multiLevelType w:val="multilevel"/>
    <w:tmpl w:val="68E6DAD2"/>
    <w:lvl w:ilvl="0">
      <w:start w:val="1"/>
      <w:numFmt w:val="decimal"/>
      <w:lvlText w:val="%1."/>
      <w:lvlJc w:val="left"/>
      <w:pPr>
        <w:tabs>
          <w:tab w:val="num" w:pos="720"/>
        </w:tabs>
        <w:ind w:left="72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righ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right"/>
      <w:pPr>
        <w:tabs>
          <w:tab w:val="num" w:pos="5760"/>
        </w:tabs>
        <w:ind w:left="5760" w:hanging="180"/>
      </w:pPr>
    </w:lvl>
  </w:abstractNum>
  <w:abstractNum w:abstractNumId="23" w15:restartNumberingAfterBreak="0">
    <w:nsid w:val="4DBA27D6"/>
    <w:multiLevelType w:val="hybridMultilevel"/>
    <w:tmpl w:val="53728CF2"/>
    <w:lvl w:ilvl="0" w:tplc="71FAEB7A">
      <w:start w:val="1"/>
      <w:numFmt w:val="decimal"/>
      <w:lvlText w:val="%1)"/>
      <w:lvlJc w:val="left"/>
      <w:pPr>
        <w:ind w:left="1080" w:hanging="360"/>
      </w:pPr>
      <w:rPr>
        <w:rFonts w:hint="default"/>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0D07B68"/>
    <w:multiLevelType w:val="multilevel"/>
    <w:tmpl w:val="320EAA4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25" w15:restartNumberingAfterBreak="0">
    <w:nsid w:val="615954AE"/>
    <w:multiLevelType w:val="multilevel"/>
    <w:tmpl w:val="6B7C0420"/>
    <w:lvl w:ilvl="0">
      <w:start w:val="1"/>
      <w:numFmt w:val="decimal"/>
      <w:lvlText w:val="%1."/>
      <w:lvlJc w:val="left"/>
      <w:pPr>
        <w:tabs>
          <w:tab w:val="num" w:pos="0"/>
        </w:tabs>
        <w:ind w:left="720" w:hanging="360"/>
      </w:pPr>
      <w:rPr>
        <w:rFonts w:ascii="Verdana" w:hAnsi="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624B35E3"/>
    <w:multiLevelType w:val="multilevel"/>
    <w:tmpl w:val="041AC5C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70F0751C"/>
    <w:multiLevelType w:val="multilevel"/>
    <w:tmpl w:val="06CE6FB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79465692"/>
    <w:multiLevelType w:val="multilevel"/>
    <w:tmpl w:val="E0C2345E"/>
    <w:lvl w:ilvl="0">
      <w:start w:val="1"/>
      <w:numFmt w:val="decimal"/>
      <w:lvlText w:val="%1)"/>
      <w:lvlJc w:val="left"/>
      <w:pPr>
        <w:tabs>
          <w:tab w:val="num" w:pos="0"/>
        </w:tabs>
        <w:ind w:left="840" w:hanging="360"/>
      </w:pPr>
    </w:lvl>
    <w:lvl w:ilvl="1">
      <w:start w:val="1"/>
      <w:numFmt w:val="decimal"/>
      <w:lvlText w:val="%2."/>
      <w:lvlJc w:val="left"/>
      <w:pPr>
        <w:tabs>
          <w:tab w:val="num" w:pos="1560"/>
        </w:tabs>
        <w:ind w:left="1560" w:hanging="360"/>
      </w:pPr>
    </w:lvl>
    <w:lvl w:ilvl="2">
      <w:start w:val="1"/>
      <w:numFmt w:val="lowerRoman"/>
      <w:lvlText w:val="%3."/>
      <w:lvlJc w:val="right"/>
      <w:pPr>
        <w:tabs>
          <w:tab w:val="num" w:pos="0"/>
        </w:tabs>
        <w:ind w:left="2280" w:hanging="180"/>
      </w:pPr>
    </w:lvl>
    <w:lvl w:ilvl="3">
      <w:start w:val="1"/>
      <w:numFmt w:val="decimal"/>
      <w:lvlText w:val="%4."/>
      <w:lvlJc w:val="left"/>
      <w:pPr>
        <w:tabs>
          <w:tab w:val="num" w:pos="0"/>
        </w:tabs>
        <w:ind w:left="3000" w:hanging="360"/>
      </w:pPr>
    </w:lvl>
    <w:lvl w:ilvl="4">
      <w:start w:val="1"/>
      <w:numFmt w:val="lowerLetter"/>
      <w:lvlText w:val="%5."/>
      <w:lvlJc w:val="left"/>
      <w:pPr>
        <w:tabs>
          <w:tab w:val="num" w:pos="0"/>
        </w:tabs>
        <w:ind w:left="3720" w:hanging="360"/>
      </w:pPr>
    </w:lvl>
    <w:lvl w:ilvl="5">
      <w:start w:val="1"/>
      <w:numFmt w:val="lowerRoman"/>
      <w:lvlText w:val="%6."/>
      <w:lvlJc w:val="right"/>
      <w:pPr>
        <w:tabs>
          <w:tab w:val="num" w:pos="0"/>
        </w:tabs>
        <w:ind w:left="4440" w:hanging="180"/>
      </w:pPr>
    </w:lvl>
    <w:lvl w:ilvl="6">
      <w:start w:val="1"/>
      <w:numFmt w:val="decimal"/>
      <w:lvlText w:val="%7."/>
      <w:lvlJc w:val="left"/>
      <w:pPr>
        <w:tabs>
          <w:tab w:val="num" w:pos="0"/>
        </w:tabs>
        <w:ind w:left="5160" w:hanging="360"/>
      </w:pPr>
    </w:lvl>
    <w:lvl w:ilvl="7">
      <w:start w:val="1"/>
      <w:numFmt w:val="lowerLetter"/>
      <w:lvlText w:val="%8."/>
      <w:lvlJc w:val="left"/>
      <w:pPr>
        <w:tabs>
          <w:tab w:val="num" w:pos="0"/>
        </w:tabs>
        <w:ind w:left="5880" w:hanging="360"/>
      </w:pPr>
    </w:lvl>
    <w:lvl w:ilvl="8">
      <w:start w:val="1"/>
      <w:numFmt w:val="lowerRoman"/>
      <w:lvlText w:val="%9."/>
      <w:lvlJc w:val="right"/>
      <w:pPr>
        <w:tabs>
          <w:tab w:val="num" w:pos="0"/>
        </w:tabs>
        <w:ind w:left="6600" w:hanging="180"/>
      </w:pPr>
    </w:lvl>
  </w:abstractNum>
  <w:abstractNum w:abstractNumId="29" w15:restartNumberingAfterBreak="0">
    <w:nsid w:val="7F5C384A"/>
    <w:multiLevelType w:val="multilevel"/>
    <w:tmpl w:val="8146D4B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25"/>
  </w:num>
  <w:num w:numId="3">
    <w:abstractNumId w:val="6"/>
  </w:num>
  <w:num w:numId="4">
    <w:abstractNumId w:val="28"/>
  </w:num>
  <w:num w:numId="5">
    <w:abstractNumId w:val="19"/>
  </w:num>
  <w:num w:numId="6">
    <w:abstractNumId w:val="17"/>
  </w:num>
  <w:num w:numId="7">
    <w:abstractNumId w:val="13"/>
  </w:num>
  <w:num w:numId="8">
    <w:abstractNumId w:val="8"/>
  </w:num>
  <w:num w:numId="9">
    <w:abstractNumId w:val="27"/>
  </w:num>
  <w:num w:numId="10">
    <w:abstractNumId w:val="24"/>
  </w:num>
  <w:num w:numId="11">
    <w:abstractNumId w:val="10"/>
  </w:num>
  <w:num w:numId="12">
    <w:abstractNumId w:val="18"/>
  </w:num>
  <w:num w:numId="13">
    <w:abstractNumId w:val="22"/>
  </w:num>
  <w:num w:numId="14">
    <w:abstractNumId w:val="11"/>
  </w:num>
  <w:num w:numId="15">
    <w:abstractNumId w:val="14"/>
  </w:num>
  <w:num w:numId="16">
    <w:abstractNumId w:val="26"/>
  </w:num>
  <w:num w:numId="17">
    <w:abstractNumId w:val="15"/>
  </w:num>
  <w:num w:numId="18">
    <w:abstractNumId w:val="9"/>
  </w:num>
  <w:num w:numId="19">
    <w:abstractNumId w:val="20"/>
  </w:num>
  <w:num w:numId="20">
    <w:abstractNumId w:val="16"/>
  </w:num>
  <w:num w:numId="21">
    <w:abstractNumId w:val="29"/>
  </w:num>
  <w:num w:numId="22">
    <w:abstractNumId w:val="12"/>
  </w:num>
  <w:num w:numId="23">
    <w:abstractNumId w:val="23"/>
  </w:num>
  <w:num w:numId="24">
    <w:abstractNumId w:val="0"/>
  </w:num>
  <w:num w:numId="25">
    <w:abstractNumId w:val="1"/>
  </w:num>
  <w:num w:numId="26">
    <w:abstractNumId w:val="2"/>
  </w:num>
  <w:num w:numId="27">
    <w:abstractNumId w:val="3"/>
  </w:num>
  <w:num w:numId="28">
    <w:abstractNumId w:val="7"/>
  </w:num>
  <w:num w:numId="29">
    <w:abstractNumId w:val="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B34"/>
    <w:rsid w:val="00003093"/>
    <w:rsid w:val="000E0F50"/>
    <w:rsid w:val="00102254"/>
    <w:rsid w:val="00103468"/>
    <w:rsid w:val="00122D2D"/>
    <w:rsid w:val="0019335F"/>
    <w:rsid w:val="001B7231"/>
    <w:rsid w:val="001C6A2C"/>
    <w:rsid w:val="001E726D"/>
    <w:rsid w:val="00216DCC"/>
    <w:rsid w:val="0022625E"/>
    <w:rsid w:val="0022703C"/>
    <w:rsid w:val="002524ED"/>
    <w:rsid w:val="002D1051"/>
    <w:rsid w:val="003B2BAA"/>
    <w:rsid w:val="003D5CA2"/>
    <w:rsid w:val="003D761F"/>
    <w:rsid w:val="00413884"/>
    <w:rsid w:val="00475122"/>
    <w:rsid w:val="0049028D"/>
    <w:rsid w:val="004A184D"/>
    <w:rsid w:val="004A5AEE"/>
    <w:rsid w:val="004D2EA2"/>
    <w:rsid w:val="00581F2E"/>
    <w:rsid w:val="005B3096"/>
    <w:rsid w:val="005B7FC1"/>
    <w:rsid w:val="00652542"/>
    <w:rsid w:val="00655071"/>
    <w:rsid w:val="006A2F47"/>
    <w:rsid w:val="006E7E85"/>
    <w:rsid w:val="0077794D"/>
    <w:rsid w:val="00802B83"/>
    <w:rsid w:val="00824946"/>
    <w:rsid w:val="00833388"/>
    <w:rsid w:val="008813CE"/>
    <w:rsid w:val="008908EE"/>
    <w:rsid w:val="00892E2D"/>
    <w:rsid w:val="009000DC"/>
    <w:rsid w:val="00932A21"/>
    <w:rsid w:val="00970B62"/>
    <w:rsid w:val="00A05B34"/>
    <w:rsid w:val="00A1776D"/>
    <w:rsid w:val="00A96628"/>
    <w:rsid w:val="00AD2590"/>
    <w:rsid w:val="00AD50D4"/>
    <w:rsid w:val="00AF47F9"/>
    <w:rsid w:val="00B43FA2"/>
    <w:rsid w:val="00B7763F"/>
    <w:rsid w:val="00B93C06"/>
    <w:rsid w:val="00BD7FA2"/>
    <w:rsid w:val="00C44E07"/>
    <w:rsid w:val="00C83B36"/>
    <w:rsid w:val="00CA1573"/>
    <w:rsid w:val="00DB23D9"/>
    <w:rsid w:val="00DC1972"/>
    <w:rsid w:val="00E0062C"/>
    <w:rsid w:val="00E315E2"/>
    <w:rsid w:val="00E55972"/>
    <w:rsid w:val="00ED3294"/>
    <w:rsid w:val="00EE5EF9"/>
    <w:rsid w:val="00F134B0"/>
    <w:rsid w:val="00F15068"/>
    <w:rsid w:val="00F25A04"/>
    <w:rsid w:val="00F70677"/>
    <w:rsid w:val="00FB10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0F791-155D-4301-B74E-6C67EC4F3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63C9"/>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link w:val="Nagwek"/>
    <w:uiPriority w:val="99"/>
    <w:semiHidden/>
    <w:qFormat/>
    <w:rsid w:val="00FA0389"/>
    <w:rPr>
      <w:rFonts w:ascii="Times New Roman" w:eastAsia="Times New Roman" w:hAnsi="Times New Roman"/>
      <w:sz w:val="24"/>
      <w:szCs w:val="24"/>
    </w:rPr>
  </w:style>
  <w:style w:type="character" w:customStyle="1" w:styleId="StopkaZnak">
    <w:name w:val="Stopka Znak"/>
    <w:link w:val="Stopka1"/>
    <w:uiPriority w:val="99"/>
    <w:qFormat/>
    <w:rsid w:val="00FA0389"/>
    <w:rPr>
      <w:rFonts w:ascii="Times New Roman" w:eastAsia="Times New Roman" w:hAnsi="Times New Roman"/>
      <w:sz w:val="24"/>
      <w:szCs w:val="24"/>
    </w:rPr>
  </w:style>
  <w:style w:type="character" w:customStyle="1" w:styleId="alb">
    <w:name w:val="a_lb"/>
    <w:basedOn w:val="Domylnaczcionkaakapitu"/>
    <w:qFormat/>
    <w:rsid w:val="00C252EB"/>
  </w:style>
  <w:style w:type="character" w:customStyle="1" w:styleId="Wyrnienie">
    <w:name w:val="Wyróżnienie"/>
    <w:basedOn w:val="Domylnaczcionkaakapitu"/>
    <w:qFormat/>
    <w:rsid w:val="00C252EB"/>
    <w:rPr>
      <w:i/>
      <w:iCs/>
    </w:rPr>
  </w:style>
  <w:style w:type="character" w:customStyle="1" w:styleId="Zakotwiczenieprzypisudolnego">
    <w:name w:val="Zakotwiczenie przypisu dolnego"/>
    <w:rsid w:val="007D46A0"/>
    <w:rPr>
      <w:vertAlign w:val="superscript"/>
    </w:rPr>
  </w:style>
  <w:style w:type="character" w:customStyle="1" w:styleId="FootnoteCharacters">
    <w:name w:val="Footnote Characters"/>
    <w:basedOn w:val="Domylnaczcionkaakapitu"/>
    <w:uiPriority w:val="99"/>
    <w:qFormat/>
    <w:rsid w:val="00F9238B"/>
    <w:rPr>
      <w:vertAlign w:val="superscript"/>
    </w:rPr>
  </w:style>
  <w:style w:type="character" w:customStyle="1" w:styleId="Znakiprzypiswdolnych">
    <w:name w:val="Znaki przypisów dolnych"/>
    <w:basedOn w:val="Domylnaczcionkaakapitu"/>
    <w:qFormat/>
    <w:rsid w:val="007D46A0"/>
    <w:rPr>
      <w:rFonts w:cs="Times New Roman"/>
      <w:vertAlign w:val="superscript"/>
    </w:rPr>
  </w:style>
  <w:style w:type="character" w:customStyle="1" w:styleId="TekstpodstawowyZnak">
    <w:name w:val="Tekst podstawowy Znak"/>
    <w:basedOn w:val="Domylnaczcionkaakapitu"/>
    <w:link w:val="Tekstpodstawowy"/>
    <w:qFormat/>
    <w:rsid w:val="007D46A0"/>
    <w:rPr>
      <w:rFonts w:ascii="Verdana" w:eastAsia="Times New Roman" w:hAnsi="Verdana" w:cs="Verdana"/>
      <w:lang w:eastAsia="zh-CN"/>
    </w:rPr>
  </w:style>
  <w:style w:type="character" w:styleId="Odwoaniedokomentarza">
    <w:name w:val="annotation reference"/>
    <w:basedOn w:val="Domylnaczcionkaakapitu"/>
    <w:uiPriority w:val="99"/>
    <w:semiHidden/>
    <w:unhideWhenUsed/>
    <w:qFormat/>
    <w:rsid w:val="005C6E43"/>
    <w:rPr>
      <w:sz w:val="16"/>
      <w:szCs w:val="16"/>
    </w:rPr>
  </w:style>
  <w:style w:type="character" w:customStyle="1" w:styleId="TekstkomentarzaZnak">
    <w:name w:val="Tekst komentarza Znak"/>
    <w:basedOn w:val="Domylnaczcionkaakapitu"/>
    <w:link w:val="Tekstkomentarza"/>
    <w:uiPriority w:val="99"/>
    <w:semiHidden/>
    <w:qFormat/>
    <w:rsid w:val="005C6E43"/>
    <w:rPr>
      <w:rFonts w:ascii="Times New Roman" w:eastAsia="Times New Roman" w:hAnsi="Times New Roman"/>
    </w:rPr>
  </w:style>
  <w:style w:type="character" w:customStyle="1" w:styleId="TematkomentarzaZnak">
    <w:name w:val="Temat komentarza Znak"/>
    <w:basedOn w:val="TekstkomentarzaZnak"/>
    <w:link w:val="Tematkomentarza"/>
    <w:uiPriority w:val="99"/>
    <w:semiHidden/>
    <w:qFormat/>
    <w:rsid w:val="005C6E43"/>
    <w:rPr>
      <w:rFonts w:ascii="Times New Roman" w:eastAsia="Times New Roman" w:hAnsi="Times New Roman"/>
      <w:b/>
      <w:bCs/>
    </w:rPr>
  </w:style>
  <w:style w:type="character" w:customStyle="1" w:styleId="TekstdymkaZnak">
    <w:name w:val="Tekst dymka Znak"/>
    <w:basedOn w:val="Domylnaczcionkaakapitu"/>
    <w:link w:val="Tekstdymka"/>
    <w:uiPriority w:val="99"/>
    <w:semiHidden/>
    <w:qFormat/>
    <w:rsid w:val="005C6E43"/>
    <w:rPr>
      <w:rFonts w:ascii="Tahoma" w:eastAsia="Times New Roman" w:hAnsi="Tahoma" w:cs="Tahoma"/>
      <w:sz w:val="16"/>
      <w:szCs w:val="16"/>
    </w:rPr>
  </w:style>
  <w:style w:type="character" w:customStyle="1" w:styleId="highlight">
    <w:name w:val="highlight"/>
    <w:basedOn w:val="Domylnaczcionkaakapitu"/>
    <w:qFormat/>
    <w:rsid w:val="000426F8"/>
  </w:style>
  <w:style w:type="character" w:styleId="Pogrubienie">
    <w:name w:val="Strong"/>
    <w:basedOn w:val="Domylnaczcionkaakapitu"/>
    <w:uiPriority w:val="22"/>
    <w:qFormat/>
    <w:rsid w:val="000426F8"/>
    <w:rPr>
      <w:b/>
      <w:bCs/>
    </w:rPr>
  </w:style>
  <w:style w:type="character" w:customStyle="1" w:styleId="czeinternetowe">
    <w:name w:val="Łącze internetowe"/>
    <w:rsid w:val="00451868"/>
    <w:rPr>
      <w:color w:val="000080"/>
      <w:u w:val="single"/>
    </w:rPr>
  </w:style>
  <w:style w:type="character" w:customStyle="1" w:styleId="TekstprzypisudolnegoZnak">
    <w:name w:val="Tekst przypisu dolnego Znak"/>
    <w:basedOn w:val="Domylnaczcionkaakapitu"/>
    <w:link w:val="Tekstprzypisudolnego1"/>
    <w:uiPriority w:val="99"/>
    <w:qFormat/>
    <w:rsid w:val="000426F8"/>
    <w:rPr>
      <w:rFonts w:ascii="Times New Roman" w:eastAsia="Times New Roman" w:hAnsi="Times New Roman"/>
    </w:rPr>
  </w:style>
  <w:style w:type="character" w:customStyle="1" w:styleId="Zakotwiczenieprzypisukocowego">
    <w:name w:val="Zakotwiczenie przypisu końcowego"/>
    <w:rsid w:val="00A05B34"/>
    <w:rPr>
      <w:vertAlign w:val="superscript"/>
    </w:rPr>
  </w:style>
  <w:style w:type="character" w:customStyle="1" w:styleId="Znakiprzypiswkocowych">
    <w:name w:val="Znaki przypisów końcowych"/>
    <w:qFormat/>
    <w:rsid w:val="00A05B34"/>
  </w:style>
  <w:style w:type="character" w:customStyle="1" w:styleId="Znakinumeracji">
    <w:name w:val="Znaki numeracji"/>
    <w:qFormat/>
    <w:rsid w:val="00A05B34"/>
    <w:rPr>
      <w:rFonts w:ascii="Verdana" w:hAnsi="Verdana"/>
    </w:rPr>
  </w:style>
  <w:style w:type="paragraph" w:styleId="Nagwek">
    <w:name w:val="header"/>
    <w:basedOn w:val="Normalny"/>
    <w:next w:val="Tekstpodstawowy"/>
    <w:link w:val="NagwekZnak"/>
    <w:qFormat/>
    <w:rsid w:val="00A05B34"/>
    <w:pPr>
      <w:keepNext/>
      <w:spacing w:before="240" w:after="120"/>
    </w:pPr>
    <w:rPr>
      <w:rFonts w:ascii="Verdana" w:eastAsia="Microsoft YaHei" w:hAnsi="Verdana" w:cs="Lucida Sans"/>
      <w:sz w:val="20"/>
      <w:szCs w:val="28"/>
    </w:rPr>
  </w:style>
  <w:style w:type="paragraph" w:styleId="Tekstpodstawowy">
    <w:name w:val="Body Text"/>
    <w:basedOn w:val="Normalny"/>
    <w:link w:val="TekstpodstawowyZnak"/>
    <w:rsid w:val="007D46A0"/>
    <w:pPr>
      <w:jc w:val="both"/>
    </w:pPr>
    <w:rPr>
      <w:rFonts w:ascii="Verdana" w:hAnsi="Verdana" w:cs="Verdana"/>
      <w:sz w:val="20"/>
      <w:szCs w:val="20"/>
      <w:lang w:eastAsia="zh-CN"/>
    </w:rPr>
  </w:style>
  <w:style w:type="paragraph" w:styleId="Lista">
    <w:name w:val="List"/>
    <w:basedOn w:val="Tekstpodstawowy"/>
    <w:rsid w:val="00A05B34"/>
    <w:rPr>
      <w:rFonts w:cs="Lucida Sans"/>
      <w:sz w:val="24"/>
    </w:rPr>
  </w:style>
  <w:style w:type="paragraph" w:customStyle="1" w:styleId="Legenda1">
    <w:name w:val="Legenda1"/>
    <w:basedOn w:val="Normalny"/>
    <w:qFormat/>
    <w:rsid w:val="00A05B34"/>
    <w:pPr>
      <w:suppressLineNumbers/>
      <w:spacing w:before="120" w:after="120"/>
    </w:pPr>
    <w:rPr>
      <w:rFonts w:ascii="Verdana" w:hAnsi="Verdana" w:cs="Lucida Sans"/>
      <w:i/>
      <w:iCs/>
    </w:rPr>
  </w:style>
  <w:style w:type="paragraph" w:customStyle="1" w:styleId="Indeks">
    <w:name w:val="Indeks"/>
    <w:basedOn w:val="Normalny"/>
    <w:qFormat/>
    <w:rsid w:val="00A05B34"/>
    <w:pPr>
      <w:suppressLineNumbers/>
    </w:pPr>
    <w:rPr>
      <w:rFonts w:ascii="Verdana" w:hAnsi="Verdana" w:cs="Lucida Sans"/>
    </w:rPr>
  </w:style>
  <w:style w:type="paragraph" w:styleId="NormalnyWeb">
    <w:name w:val="Normal (Web)"/>
    <w:basedOn w:val="Normalny"/>
    <w:qFormat/>
    <w:rsid w:val="00DB63C9"/>
    <w:pPr>
      <w:spacing w:beforeAutospacing="1" w:afterAutospacing="1"/>
    </w:pPr>
    <w:rPr>
      <w:rFonts w:eastAsia="Batang"/>
    </w:rPr>
  </w:style>
  <w:style w:type="paragraph" w:customStyle="1" w:styleId="Gwkaistopka">
    <w:name w:val="Główka i stopka"/>
    <w:basedOn w:val="Normalny"/>
    <w:qFormat/>
    <w:rsid w:val="00A05B34"/>
  </w:style>
  <w:style w:type="paragraph" w:customStyle="1" w:styleId="Nagwek1">
    <w:name w:val="Nagłówek1"/>
    <w:basedOn w:val="Normalny"/>
    <w:uiPriority w:val="99"/>
    <w:semiHidden/>
    <w:unhideWhenUsed/>
    <w:rsid w:val="00FA0389"/>
    <w:pPr>
      <w:tabs>
        <w:tab w:val="center" w:pos="4536"/>
        <w:tab w:val="right" w:pos="9072"/>
      </w:tabs>
    </w:pPr>
  </w:style>
  <w:style w:type="paragraph" w:customStyle="1" w:styleId="Stopka1">
    <w:name w:val="Stopka1"/>
    <w:basedOn w:val="Normalny"/>
    <w:link w:val="StopkaZnak"/>
    <w:uiPriority w:val="99"/>
    <w:unhideWhenUsed/>
    <w:rsid w:val="00FA0389"/>
    <w:pPr>
      <w:tabs>
        <w:tab w:val="center" w:pos="4536"/>
        <w:tab w:val="right" w:pos="9072"/>
      </w:tabs>
    </w:pPr>
  </w:style>
  <w:style w:type="paragraph" w:styleId="Bezodstpw">
    <w:name w:val="No Spacing"/>
    <w:qFormat/>
    <w:rsid w:val="00AE4CC9"/>
    <w:rPr>
      <w:rFonts w:ascii="Times New Roman" w:eastAsia="Times New Roman" w:hAnsi="Times New Roman"/>
      <w:sz w:val="24"/>
      <w:szCs w:val="24"/>
    </w:rPr>
  </w:style>
  <w:style w:type="paragraph" w:customStyle="1" w:styleId="Tekstprzypisudolnego1">
    <w:name w:val="Tekst przypisu dolnego1"/>
    <w:basedOn w:val="Normalny"/>
    <w:link w:val="TekstprzypisudolnegoZnak"/>
    <w:uiPriority w:val="99"/>
    <w:rsid w:val="00F9238B"/>
    <w:rPr>
      <w:sz w:val="20"/>
      <w:szCs w:val="20"/>
    </w:rPr>
  </w:style>
  <w:style w:type="paragraph" w:customStyle="1" w:styleId="Tekstprzypisudolnego10">
    <w:name w:val="Tekst przypisu dolnego1"/>
    <w:basedOn w:val="Normalny"/>
    <w:qFormat/>
    <w:rsid w:val="007D46A0"/>
    <w:rPr>
      <w:sz w:val="20"/>
      <w:szCs w:val="20"/>
      <w:lang w:eastAsia="zh-CN"/>
    </w:rPr>
  </w:style>
  <w:style w:type="paragraph" w:styleId="Tekstkomentarza">
    <w:name w:val="annotation text"/>
    <w:basedOn w:val="Normalny"/>
    <w:link w:val="TekstkomentarzaZnak"/>
    <w:uiPriority w:val="99"/>
    <w:semiHidden/>
    <w:unhideWhenUsed/>
    <w:qFormat/>
    <w:rsid w:val="005C6E43"/>
    <w:rPr>
      <w:sz w:val="20"/>
      <w:szCs w:val="20"/>
    </w:rPr>
  </w:style>
  <w:style w:type="paragraph" w:styleId="Tematkomentarza">
    <w:name w:val="annotation subject"/>
    <w:basedOn w:val="Tekstkomentarza"/>
    <w:next w:val="Tekstkomentarza"/>
    <w:link w:val="TematkomentarzaZnak"/>
    <w:uiPriority w:val="99"/>
    <w:semiHidden/>
    <w:unhideWhenUsed/>
    <w:qFormat/>
    <w:rsid w:val="005C6E43"/>
    <w:rPr>
      <w:b/>
      <w:bCs/>
    </w:rPr>
  </w:style>
  <w:style w:type="paragraph" w:styleId="Tekstdymka">
    <w:name w:val="Balloon Text"/>
    <w:basedOn w:val="Normalny"/>
    <w:link w:val="TekstdymkaZnak"/>
    <w:uiPriority w:val="99"/>
    <w:semiHidden/>
    <w:unhideWhenUsed/>
    <w:qFormat/>
    <w:rsid w:val="005C6E43"/>
    <w:rPr>
      <w:rFonts w:ascii="Tahoma" w:hAnsi="Tahoma" w:cs="Tahoma"/>
      <w:sz w:val="16"/>
      <w:szCs w:val="16"/>
    </w:rPr>
  </w:style>
  <w:style w:type="paragraph" w:styleId="Akapitzlist">
    <w:name w:val="List Paragraph"/>
    <w:basedOn w:val="Normalny"/>
    <w:uiPriority w:val="34"/>
    <w:qFormat/>
    <w:rsid w:val="000426F8"/>
    <w:pPr>
      <w:spacing w:after="200" w:line="276" w:lineRule="auto"/>
      <w:ind w:left="720"/>
      <w:contextualSpacing/>
    </w:pPr>
    <w:rPr>
      <w:rFonts w:ascii="Calibri" w:eastAsia="Calibri" w:hAnsi="Calibri"/>
      <w:sz w:val="22"/>
      <w:szCs w:val="22"/>
      <w:lang w:eastAsia="en-US"/>
    </w:rPr>
  </w:style>
  <w:style w:type="paragraph" w:customStyle="1" w:styleId="Standardowy1">
    <w:name w:val="Standardowy1"/>
    <w:qFormat/>
    <w:rsid w:val="00A05B34"/>
    <w:rPr>
      <w:rFonts w:eastAsia="Times New Roman" w:cs="Calibri"/>
      <w:sz w:val="22"/>
      <w:szCs w:val="22"/>
    </w:rPr>
  </w:style>
  <w:style w:type="table" w:styleId="Tabela-Siatka">
    <w:name w:val="Table Grid"/>
    <w:basedOn w:val="Standardowy"/>
    <w:uiPriority w:val="59"/>
    <w:rsid w:val="00B465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przypisudolnego">
    <w:name w:val="footnote reference"/>
    <w:rsid w:val="00F134B0"/>
    <w:rPr>
      <w:vertAlign w:val="superscript"/>
    </w:rPr>
  </w:style>
  <w:style w:type="paragraph" w:styleId="Tekstprzypisudolnego">
    <w:name w:val="footnote text"/>
    <w:basedOn w:val="Normalny"/>
    <w:link w:val="TekstprzypisudolnegoZnak1"/>
    <w:uiPriority w:val="99"/>
    <w:rsid w:val="00F134B0"/>
    <w:rPr>
      <w:sz w:val="20"/>
      <w:szCs w:val="20"/>
      <w:lang w:eastAsia="zh-CN"/>
    </w:rPr>
  </w:style>
  <w:style w:type="character" w:customStyle="1" w:styleId="TekstprzypisudolnegoZnak1">
    <w:name w:val="Tekst przypisu dolnego Znak1"/>
    <w:basedOn w:val="Domylnaczcionkaakapitu"/>
    <w:link w:val="Tekstprzypisudolnego"/>
    <w:rsid w:val="00F134B0"/>
    <w:rPr>
      <w:rFonts w:ascii="Times New Roman" w:eastAsia="Times New Roman" w:hAnsi="Times New Roman"/>
      <w:lang w:eastAsia="zh-CN"/>
    </w:rPr>
  </w:style>
  <w:style w:type="character" w:styleId="Hipercze">
    <w:name w:val="Hyperlink"/>
    <w:basedOn w:val="Domylnaczcionkaakapitu"/>
    <w:uiPriority w:val="99"/>
    <w:semiHidden/>
    <w:unhideWhenUsed/>
    <w:rsid w:val="00B7763F"/>
    <w:rPr>
      <w:color w:val="0000FF"/>
      <w:u w:val="single"/>
    </w:rPr>
  </w:style>
  <w:style w:type="paragraph" w:customStyle="1" w:styleId="Akapitzlist1">
    <w:name w:val="Akapit z listą1"/>
    <w:basedOn w:val="Normalny"/>
    <w:rsid w:val="00B7763F"/>
    <w:pPr>
      <w:spacing w:after="160" w:line="252" w:lineRule="auto"/>
      <w:ind w:left="720"/>
      <w:contextualSpacing/>
      <w:jc w:val="both"/>
    </w:pPr>
    <w:rPr>
      <w:rFonts w:ascii="Calibri" w:eastAsia="font444" w:hAnsi="Calibri" w:cs="Calibri"/>
      <w:kern w:val="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powiatwielic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owiatwielic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powiatwielic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powiatwielicki.pl" TargetMode="External"/><Relationship Id="rId4" Type="http://schemas.openxmlformats.org/officeDocument/2006/relationships/settings" Target="settings.xml"/><Relationship Id="rId9" Type="http://schemas.openxmlformats.org/officeDocument/2006/relationships/hyperlink" Target="mailto:sekretariat@powiatwielic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6E31A-09C3-49EB-B064-C3A27497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6040</Words>
  <Characters>36240</Characters>
  <Application>Microsoft Office Word</Application>
  <DocSecurity>0</DocSecurity>
  <Lines>302</Lines>
  <Paragraphs>84</Paragraphs>
  <ScaleCrop>false</ScaleCrop>
  <HeadingPairs>
    <vt:vector size="2" baseType="variant">
      <vt:variant>
        <vt:lpstr>Tytuł</vt:lpstr>
      </vt:variant>
      <vt:variant>
        <vt:i4>1</vt:i4>
      </vt:variant>
    </vt:vector>
  </HeadingPairs>
  <TitlesOfParts>
    <vt:vector size="1" baseType="lpstr">
      <vt:lpstr>UCHWAŁA Nr VII/41/2015</vt:lpstr>
    </vt:vector>
  </TitlesOfParts>
  <Company/>
  <LinksUpToDate>false</LinksUpToDate>
  <CharactersWithSpaces>42196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VII/41/2015</dc:title>
  <dc:creator>Użytkownik</dc:creator>
  <cp:lastModifiedBy>Joanna Boduch</cp:lastModifiedBy>
  <cp:revision>3</cp:revision>
  <cp:lastPrinted>2021-03-30T10:05:00Z</cp:lastPrinted>
  <dcterms:created xsi:type="dcterms:W3CDTF">2021-07-09T11:11:00Z</dcterms:created>
  <dcterms:modified xsi:type="dcterms:W3CDTF">2021-08-17T05:12:00Z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